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F2" w:rsidRDefault="00FB35F2" w:rsidP="00FB35F2">
      <w:pPr>
        <w:jc w:val="center"/>
      </w:pPr>
    </w:p>
    <w:p w:rsidR="00FB35F2" w:rsidRDefault="00FB35F2" w:rsidP="00FB35F2">
      <w:pPr>
        <w:pStyle w:val="aa"/>
        <w:spacing w:line="240" w:lineRule="auto"/>
      </w:pPr>
      <w:r>
        <w:t>АДМИНИСТРАЦИЯ  МУНИЦИПАЛЬНОГО ОБРАЗОВАНИЯ</w:t>
      </w:r>
    </w:p>
    <w:p w:rsidR="00FB35F2" w:rsidRDefault="00FB35F2" w:rsidP="00FB35F2">
      <w:pPr>
        <w:pStyle w:val="aa"/>
        <w:spacing w:line="240" w:lineRule="auto"/>
      </w:pPr>
      <w:r>
        <w:t>РУДНЯНСКИЙ РАЙОН СМОЛЕНСКОЙ ОБЛАСТИ</w:t>
      </w:r>
    </w:p>
    <w:p w:rsidR="00FB35F2" w:rsidRDefault="00FB35F2" w:rsidP="00FB35F2">
      <w:pPr>
        <w:pStyle w:val="aa"/>
        <w:spacing w:line="240" w:lineRule="auto"/>
      </w:pPr>
    </w:p>
    <w:p w:rsidR="00FB35F2" w:rsidRDefault="00FB35F2" w:rsidP="00FB35F2">
      <w:pPr>
        <w:pStyle w:val="aa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FB35F2" w:rsidRDefault="00FB35F2" w:rsidP="00FB35F2">
      <w:pPr>
        <w:pStyle w:val="aa"/>
        <w:spacing w:line="240" w:lineRule="auto"/>
      </w:pPr>
    </w:p>
    <w:p w:rsidR="00FB35F2" w:rsidRDefault="000D0773" w:rsidP="00FB35F2">
      <w:pPr>
        <w:pStyle w:val="aa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</w:t>
      </w:r>
      <w:r w:rsidR="001C64A0">
        <w:rPr>
          <w:b w:val="0"/>
        </w:rPr>
        <w:t xml:space="preserve">06.03.2023 </w:t>
      </w:r>
      <w:r w:rsidR="00ED0BD4">
        <w:rPr>
          <w:b w:val="0"/>
        </w:rPr>
        <w:t xml:space="preserve"> </w:t>
      </w:r>
      <w:r w:rsidR="00FB35F2">
        <w:rPr>
          <w:b w:val="0"/>
        </w:rPr>
        <w:t xml:space="preserve">№ </w:t>
      </w:r>
      <w:r w:rsidR="001525CD">
        <w:rPr>
          <w:b w:val="0"/>
        </w:rPr>
        <w:t xml:space="preserve"> </w:t>
      </w:r>
      <w:r w:rsidR="001C64A0">
        <w:rPr>
          <w:b w:val="0"/>
        </w:rPr>
        <w:t>73</w:t>
      </w:r>
    </w:p>
    <w:p w:rsidR="006C68E5" w:rsidRDefault="006C68E5" w:rsidP="00FB35F2">
      <w:pPr>
        <w:pStyle w:val="aa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FB35F2" w:rsidRPr="00D7067D" w:rsidRDefault="00FB35F2" w:rsidP="00AB2D6D">
            <w:pPr>
              <w:jc w:val="both"/>
            </w:pPr>
            <w:r w:rsidRPr="004B79DD">
              <w:rPr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4B79DD">
              <w:rPr>
                <w:rStyle w:val="FontStyle39"/>
                <w:sz w:val="28"/>
                <w:szCs w:val="28"/>
              </w:rPr>
              <w:t>«</w:t>
            </w:r>
            <w:r w:rsidR="00EF078B" w:rsidRPr="00EF078B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  <w:r w:rsidRPr="004B79DD">
              <w:rPr>
                <w:rStyle w:val="FontStyle36"/>
                <w:sz w:val="28"/>
                <w:szCs w:val="28"/>
              </w:rPr>
              <w:t>»</w:t>
            </w:r>
          </w:p>
          <w:p w:rsidR="00FB35F2" w:rsidRPr="004B79DD" w:rsidRDefault="00FB35F2" w:rsidP="00AB2D6D">
            <w:pPr>
              <w:pStyle w:val="aa"/>
              <w:spacing w:line="240" w:lineRule="auto"/>
              <w:jc w:val="both"/>
              <w:rPr>
                <w:b w:val="0"/>
              </w:rPr>
            </w:pPr>
          </w:p>
        </w:tc>
      </w:tr>
    </w:tbl>
    <w:p w:rsidR="001525CD" w:rsidRPr="00D95ADC" w:rsidRDefault="001525CD" w:rsidP="00FB35F2">
      <w:pPr>
        <w:pStyle w:val="aa"/>
        <w:spacing w:line="240" w:lineRule="auto"/>
        <w:jc w:val="left"/>
        <w:rPr>
          <w:b w:val="0"/>
        </w:rPr>
      </w:pPr>
    </w:p>
    <w:p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:rsidR="00F54D4A" w:rsidRDefault="009C06E7" w:rsidP="009C06E7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:rsidR="006C68E5" w:rsidRDefault="006C68E5" w:rsidP="009C06E7">
      <w:pPr>
        <w:pStyle w:val="aa"/>
        <w:spacing w:line="240" w:lineRule="auto"/>
        <w:jc w:val="both"/>
        <w:rPr>
          <w:b w:val="0"/>
        </w:rPr>
      </w:pPr>
    </w:p>
    <w:p w:rsidR="00A23278" w:rsidRPr="00A23278" w:rsidRDefault="00A23278" w:rsidP="009C06E7">
      <w:pPr>
        <w:pStyle w:val="aa"/>
        <w:spacing w:line="240" w:lineRule="auto"/>
        <w:jc w:val="both"/>
        <w:rPr>
          <w:b w:val="0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Pr="00A23278">
        <w:rPr>
          <w:b w:val="0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A23278">
        <w:rPr>
          <w:rStyle w:val="FontStyle39"/>
          <w:b w:val="0"/>
          <w:sz w:val="28"/>
          <w:szCs w:val="28"/>
        </w:rPr>
        <w:t>«</w:t>
      </w:r>
      <w:r w:rsidR="00EF078B" w:rsidRPr="00EF078B">
        <w:rPr>
          <w:b w:val="0"/>
          <w:szCs w:val="28"/>
        </w:rPr>
        <w:t>Предоставление разрешения на осуществление земляных работ</w:t>
      </w:r>
      <w:r w:rsidRPr="00A23278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FontStyle36"/>
          <w:rFonts w:ascii="Times New Roman" w:hAnsi="Times New Roman" w:cs="Times New Roman"/>
          <w:b/>
          <w:sz w:val="28"/>
          <w:szCs w:val="28"/>
        </w:rPr>
        <w:t>.</w:t>
      </w:r>
    </w:p>
    <w:p w:rsidR="009C06E7" w:rsidRPr="00A5421C" w:rsidRDefault="009C06E7" w:rsidP="001525CD">
      <w:pPr>
        <w:jc w:val="both"/>
        <w:rPr>
          <w:sz w:val="28"/>
          <w:szCs w:val="28"/>
        </w:rPr>
      </w:pPr>
      <w:r w:rsidRPr="00AB5F81">
        <w:rPr>
          <w:szCs w:val="28"/>
        </w:rPr>
        <w:t xml:space="preserve">       </w:t>
      </w:r>
      <w:r w:rsidR="00A23278">
        <w:rPr>
          <w:sz w:val="28"/>
          <w:szCs w:val="28"/>
        </w:rPr>
        <w:t>2</w:t>
      </w:r>
      <w:r w:rsidR="00503BE1">
        <w:rPr>
          <w:sz w:val="28"/>
          <w:szCs w:val="28"/>
        </w:rPr>
        <w:t xml:space="preserve">. </w:t>
      </w:r>
      <w:r w:rsidR="00FE7E6C">
        <w:rPr>
          <w:sz w:val="28"/>
          <w:szCs w:val="28"/>
        </w:rPr>
        <w:t>Признать утратившим силу п</w:t>
      </w:r>
      <w:r w:rsidR="00D737E2">
        <w:rPr>
          <w:sz w:val="28"/>
          <w:szCs w:val="28"/>
        </w:rPr>
        <w:t xml:space="preserve">остановление </w:t>
      </w:r>
      <w:r w:rsidR="006C3AF8" w:rsidRPr="00A23278">
        <w:rPr>
          <w:sz w:val="28"/>
          <w:szCs w:val="28"/>
        </w:rPr>
        <w:t xml:space="preserve">Администрации    муниципального  </w:t>
      </w:r>
      <w:r w:rsidR="006C3AF8">
        <w:rPr>
          <w:sz w:val="28"/>
          <w:szCs w:val="28"/>
        </w:rPr>
        <w:t xml:space="preserve">образования  </w:t>
      </w:r>
      <w:r w:rsidR="006C3AF8" w:rsidRPr="00A23278">
        <w:rPr>
          <w:sz w:val="28"/>
          <w:szCs w:val="28"/>
        </w:rPr>
        <w:t xml:space="preserve">Руднянский   район Смоленской  области </w:t>
      </w:r>
      <w:r w:rsidR="006C3AF8" w:rsidRPr="00A5421C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 w:rsidR="00EF078B">
        <w:rPr>
          <w:rFonts w:eastAsia="Arial Unicode MS"/>
          <w:color w:val="000000"/>
          <w:sz w:val="28"/>
          <w:szCs w:val="28"/>
          <w:lang w:val="ru"/>
        </w:rPr>
        <w:t xml:space="preserve">30.10.2017 </w:t>
      </w:r>
      <w:r w:rsidR="006C3AF8" w:rsidRPr="00A5421C">
        <w:rPr>
          <w:rFonts w:eastAsia="Arial Unicode MS"/>
          <w:color w:val="000000"/>
          <w:sz w:val="28"/>
          <w:szCs w:val="28"/>
          <w:lang w:val="ru"/>
        </w:rPr>
        <w:t xml:space="preserve">года № </w:t>
      </w:r>
      <w:r w:rsidR="00EF078B">
        <w:rPr>
          <w:rFonts w:eastAsia="Arial Unicode MS"/>
          <w:color w:val="000000"/>
          <w:sz w:val="28"/>
          <w:szCs w:val="28"/>
          <w:lang w:val="ru"/>
        </w:rPr>
        <w:t>415</w:t>
      </w:r>
      <w:r w:rsidR="006C3AF8">
        <w:rPr>
          <w:sz w:val="28"/>
          <w:szCs w:val="28"/>
        </w:rPr>
        <w:t xml:space="preserve"> </w:t>
      </w:r>
      <w:r w:rsidR="00D737E2">
        <w:rPr>
          <w:sz w:val="28"/>
          <w:szCs w:val="28"/>
        </w:rPr>
        <w:t xml:space="preserve">«Об утверждении </w:t>
      </w:r>
      <w:r w:rsidRPr="00A5421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1525CD" w:rsidRPr="00A5421C">
        <w:rPr>
          <w:rStyle w:val="FontStyle39"/>
          <w:sz w:val="28"/>
          <w:szCs w:val="28"/>
        </w:rPr>
        <w:t>«</w:t>
      </w:r>
      <w:r w:rsidR="001525CD" w:rsidRPr="00A5421C">
        <w:rPr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1525CD" w:rsidRPr="00A5421C">
        <w:rPr>
          <w:rStyle w:val="FontStyle36"/>
          <w:rFonts w:ascii="Times New Roman" w:hAnsi="Times New Roman" w:cs="Times New Roman"/>
          <w:sz w:val="28"/>
          <w:szCs w:val="28"/>
        </w:rPr>
        <w:t>»</w:t>
      </w:r>
      <w:r w:rsidR="00FE7E6C">
        <w:rPr>
          <w:rStyle w:val="FontStyle36"/>
          <w:rFonts w:ascii="Times New Roman" w:hAnsi="Times New Roman" w:cs="Times New Roman"/>
          <w:sz w:val="28"/>
          <w:szCs w:val="28"/>
        </w:rPr>
        <w:t>».</w:t>
      </w:r>
    </w:p>
    <w:p w:rsidR="009C06E7" w:rsidRDefault="009C06E7" w:rsidP="00A23278">
      <w:pPr>
        <w:jc w:val="both"/>
        <w:rPr>
          <w:sz w:val="28"/>
          <w:szCs w:val="28"/>
        </w:rPr>
      </w:pPr>
      <w:r w:rsidRPr="00A23278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187CFD">
        <w:rPr>
          <w:sz w:val="28"/>
          <w:szCs w:val="28"/>
        </w:rPr>
        <w:t xml:space="preserve">      </w:t>
      </w:r>
      <w:r w:rsidRPr="00A23278">
        <w:rPr>
          <w:sz w:val="28"/>
          <w:szCs w:val="28"/>
        </w:rPr>
        <w:t xml:space="preserve">3.Отделу по архитектуре, строительству и ЖКХ   Администрации     муниципального  </w:t>
      </w:r>
      <w:r w:rsidR="006C3AF8">
        <w:rPr>
          <w:sz w:val="28"/>
          <w:szCs w:val="28"/>
        </w:rPr>
        <w:t xml:space="preserve">образования  </w:t>
      </w:r>
      <w:r w:rsidRPr="00A23278">
        <w:rPr>
          <w:sz w:val="28"/>
          <w:szCs w:val="28"/>
        </w:rPr>
        <w:t xml:space="preserve">Руднянский   район Смоленской  области (С.Е. </w:t>
      </w:r>
      <w:proofErr w:type="spellStart"/>
      <w:r w:rsidRPr="00A23278">
        <w:rPr>
          <w:sz w:val="28"/>
          <w:szCs w:val="28"/>
        </w:rPr>
        <w:t>Брич</w:t>
      </w:r>
      <w:proofErr w:type="spellEnd"/>
      <w:r w:rsidRPr="00A23278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9C06E7" w:rsidRDefault="00F54D4A" w:rsidP="00CC14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C06E7" w:rsidRPr="00A5421C">
        <w:rPr>
          <w:sz w:val="28"/>
          <w:szCs w:val="28"/>
        </w:rPr>
        <w:t xml:space="preserve"> 4.</w:t>
      </w:r>
      <w:r w:rsidR="006C3AF8"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FE7E6C" w:rsidRPr="00AB5F81" w:rsidRDefault="00FE7E6C" w:rsidP="00CC1482">
      <w:pPr>
        <w:jc w:val="both"/>
        <w:rPr>
          <w:sz w:val="28"/>
          <w:szCs w:val="28"/>
        </w:rPr>
      </w:pPr>
    </w:p>
    <w:p w:rsidR="009C06E7" w:rsidRPr="00AB5F81" w:rsidRDefault="009C06E7" w:rsidP="009C06E7">
      <w:pPr>
        <w:pStyle w:val="ae"/>
        <w:ind w:firstLine="567"/>
        <w:jc w:val="both"/>
        <w:rPr>
          <w:b/>
          <w:sz w:val="28"/>
          <w:szCs w:val="28"/>
        </w:rPr>
      </w:pPr>
    </w:p>
    <w:p w:rsidR="009C06E7" w:rsidRPr="00AB5F81" w:rsidRDefault="009C06E7" w:rsidP="009C06E7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Ю.И. Ивашкин </w:t>
      </w: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CC1482">
      <w:pPr>
        <w:tabs>
          <w:tab w:val="right" w:pos="10205"/>
        </w:tabs>
        <w:rPr>
          <w:b/>
          <w:sz w:val="28"/>
        </w:rPr>
      </w:pPr>
    </w:p>
    <w:p w:rsidR="006C68E5" w:rsidRDefault="006C68E5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177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44177A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4417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2274D" w:rsidRPr="0044177A" w:rsidRDefault="00A90723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274D" w:rsidRPr="0044177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74D" w:rsidRPr="0044177A">
        <w:rPr>
          <w:rFonts w:ascii="Times New Roman" w:hAnsi="Times New Roman" w:cs="Times New Roman"/>
          <w:sz w:val="28"/>
          <w:szCs w:val="28"/>
        </w:rPr>
        <w:t xml:space="preserve">Руднянский район  </w:t>
      </w:r>
    </w:p>
    <w:p w:rsidR="00E2274D" w:rsidRPr="0044177A" w:rsidRDefault="00E2274D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177A">
        <w:rPr>
          <w:rFonts w:ascii="Times New Roman" w:hAnsi="Times New Roman" w:cs="Times New Roman"/>
          <w:sz w:val="28"/>
          <w:szCs w:val="28"/>
        </w:rPr>
        <w:t>Смоленской обл.</w:t>
      </w:r>
    </w:p>
    <w:p w:rsidR="00184D13" w:rsidRDefault="00E2274D" w:rsidP="00184D13">
      <w:pPr>
        <w:pStyle w:val="aa"/>
        <w:jc w:val="left"/>
        <w:rPr>
          <w:b w:val="0"/>
        </w:rPr>
      </w:pPr>
      <w:r w:rsidRPr="00E2274D">
        <w:rPr>
          <w:szCs w:val="28"/>
        </w:rPr>
        <w:t xml:space="preserve">                                                                                                   </w:t>
      </w:r>
      <w:r>
        <w:rPr>
          <w:szCs w:val="28"/>
        </w:rPr>
        <w:t xml:space="preserve">    </w:t>
      </w:r>
      <w:r w:rsidR="00184D13">
        <w:rPr>
          <w:b w:val="0"/>
        </w:rPr>
        <w:t>от 06.03.2023  №  73</w:t>
      </w:r>
    </w:p>
    <w:p w:rsidR="00E2274D" w:rsidRPr="00E2274D" w:rsidRDefault="00E2274D" w:rsidP="00E2274D">
      <w:pPr>
        <w:pStyle w:val="aa"/>
        <w:jc w:val="left"/>
        <w:rPr>
          <w:b w:val="0"/>
        </w:rPr>
      </w:pPr>
    </w:p>
    <w:p w:rsidR="00E2274D" w:rsidRPr="00ED62D7" w:rsidRDefault="00E2274D" w:rsidP="00E2274D">
      <w:pPr>
        <w:rPr>
          <w:sz w:val="28"/>
          <w:szCs w:val="28"/>
        </w:rPr>
      </w:pPr>
    </w:p>
    <w:p w:rsidR="00E2274D" w:rsidRDefault="00E2274D" w:rsidP="00E2274D">
      <w:pPr>
        <w:pStyle w:val="Style1"/>
        <w:widowControl/>
        <w:spacing w:before="96" w:line="322" w:lineRule="exact"/>
        <w:jc w:val="right"/>
        <w:rPr>
          <w:rStyle w:val="FontStyle34"/>
          <w:b/>
          <w:bCs/>
          <w:caps/>
          <w:sz w:val="26"/>
          <w:szCs w:val="26"/>
        </w:rPr>
      </w:pPr>
    </w:p>
    <w:p w:rsidR="00E2274D" w:rsidRDefault="00E2274D" w:rsidP="00E2274D">
      <w:pPr>
        <w:pStyle w:val="Style6"/>
        <w:widowControl/>
        <w:spacing w:line="322" w:lineRule="exact"/>
        <w:rPr>
          <w:rStyle w:val="FontStyle35"/>
        </w:rPr>
      </w:pPr>
      <w:r>
        <w:rPr>
          <w:rStyle w:val="FontStyle35"/>
        </w:rPr>
        <w:t>АДМИНИСТРАТИВНЫЙ РЕГЛАМЕНТ</w:t>
      </w:r>
    </w:p>
    <w:p w:rsidR="00E2274D" w:rsidRPr="007B4D94" w:rsidRDefault="00E2274D" w:rsidP="00E2274D">
      <w:pPr>
        <w:pStyle w:val="Style6"/>
        <w:widowControl/>
        <w:spacing w:line="322" w:lineRule="exact"/>
        <w:rPr>
          <w:rStyle w:val="FontStyle36"/>
          <w:vertAlign w:val="superscript"/>
        </w:rPr>
      </w:pPr>
      <w:r>
        <w:rPr>
          <w:rStyle w:val="FontStyle35"/>
        </w:rPr>
        <w:t>предоставления муниципальной услуги</w:t>
      </w:r>
    </w:p>
    <w:p w:rsidR="00E2274D" w:rsidRDefault="00E2274D" w:rsidP="00E2274D">
      <w:pPr>
        <w:pStyle w:val="Style4"/>
        <w:widowControl/>
        <w:tabs>
          <w:tab w:val="left" w:leader="underscore" w:pos="8381"/>
        </w:tabs>
        <w:spacing w:line="322" w:lineRule="exact"/>
        <w:ind w:left="567"/>
        <w:jc w:val="center"/>
        <w:rPr>
          <w:rStyle w:val="FontStyle36"/>
          <w:sz w:val="28"/>
          <w:szCs w:val="28"/>
        </w:rPr>
      </w:pPr>
      <w:r w:rsidRPr="00277EBE">
        <w:rPr>
          <w:rStyle w:val="FontStyle36"/>
          <w:sz w:val="28"/>
          <w:szCs w:val="28"/>
        </w:rPr>
        <w:t>«</w:t>
      </w:r>
      <w:r w:rsidR="00AB5FB3" w:rsidRPr="00AB5FB3">
        <w:rPr>
          <w:b/>
          <w:sz w:val="28"/>
          <w:szCs w:val="28"/>
          <w:u w:val="single"/>
        </w:rPr>
        <w:t>Предоставление разрешения на осуществление земляных работ</w:t>
      </w:r>
      <w:r w:rsidRPr="00277EBE">
        <w:rPr>
          <w:rStyle w:val="FontStyle36"/>
          <w:sz w:val="28"/>
          <w:szCs w:val="28"/>
        </w:rPr>
        <w:t>»</w:t>
      </w:r>
    </w:p>
    <w:p w:rsidR="00F05A54" w:rsidRPr="00F05A54" w:rsidRDefault="00F05A54" w:rsidP="00E2274D">
      <w:pPr>
        <w:pStyle w:val="Style4"/>
        <w:widowControl/>
        <w:tabs>
          <w:tab w:val="left" w:leader="underscore" w:pos="8381"/>
        </w:tabs>
        <w:spacing w:line="322" w:lineRule="exact"/>
        <w:ind w:left="567"/>
        <w:jc w:val="center"/>
        <w:rPr>
          <w:rStyle w:val="FontStyle36"/>
          <w:rFonts w:ascii="Times New Roman" w:hAnsi="Times New Roman" w:cs="Times New Roman"/>
          <w:i/>
          <w:sz w:val="24"/>
          <w:szCs w:val="24"/>
        </w:rPr>
      </w:pPr>
      <w:r w:rsidRPr="00F05A54">
        <w:rPr>
          <w:rStyle w:val="FontStyle36"/>
          <w:rFonts w:ascii="Times New Roman" w:hAnsi="Times New Roman" w:cs="Times New Roman"/>
          <w:b w:val="0"/>
          <w:i/>
          <w:sz w:val="24"/>
          <w:szCs w:val="24"/>
        </w:rPr>
        <w:t>(в редакции постановления</w:t>
      </w:r>
      <w:r w:rsidRPr="00F05A54">
        <w:rPr>
          <w:rStyle w:val="FontStyle36"/>
          <w:rFonts w:ascii="Times New Roman" w:hAnsi="Times New Roman" w:cs="Times New Roman"/>
          <w:i/>
          <w:sz w:val="24"/>
          <w:szCs w:val="24"/>
        </w:rPr>
        <w:t xml:space="preserve"> </w:t>
      </w:r>
      <w:r w:rsidRPr="00F05A54">
        <w:rPr>
          <w:i/>
        </w:rPr>
        <w:t xml:space="preserve">Администрации    муниципального  образования  Руднянский   район Смоленской  области </w:t>
      </w:r>
      <w:r w:rsidRPr="00F05A54">
        <w:rPr>
          <w:rFonts w:eastAsia="Arial Unicode MS"/>
          <w:i/>
          <w:color w:val="000000"/>
          <w:lang w:val="ru"/>
        </w:rPr>
        <w:t>от</w:t>
      </w:r>
      <w:r>
        <w:rPr>
          <w:rFonts w:eastAsia="Arial Unicode MS"/>
          <w:i/>
          <w:color w:val="000000"/>
          <w:lang w:val="ru"/>
        </w:rPr>
        <w:t xml:space="preserve"> 05.02.2024 №43</w:t>
      </w:r>
      <w:r w:rsidRPr="00F05A54">
        <w:rPr>
          <w:rFonts w:eastAsia="Arial Unicode MS"/>
          <w:i/>
          <w:color w:val="000000"/>
          <w:lang w:val="ru"/>
        </w:rPr>
        <w:t>)</w:t>
      </w:r>
    </w:p>
    <w:p w:rsidR="00E2274D" w:rsidRPr="0046114C" w:rsidRDefault="00E2274D" w:rsidP="00E2274D">
      <w:pPr>
        <w:pStyle w:val="Style6"/>
        <w:widowControl/>
        <w:numPr>
          <w:ilvl w:val="0"/>
          <w:numId w:val="14"/>
        </w:numPr>
        <w:spacing w:before="163"/>
        <w:jc w:val="both"/>
        <w:rPr>
          <w:rStyle w:val="FontStyle35"/>
          <w:szCs w:val="28"/>
        </w:rPr>
      </w:pPr>
      <w:r w:rsidRPr="0046114C">
        <w:rPr>
          <w:rStyle w:val="FontStyle35"/>
          <w:szCs w:val="28"/>
        </w:rPr>
        <w:t>Общие положения</w:t>
      </w:r>
    </w:p>
    <w:p w:rsidR="00E2274D" w:rsidRDefault="00E2274D" w:rsidP="00E2274D">
      <w:pPr>
        <w:pStyle w:val="Style2"/>
        <w:widowControl/>
        <w:spacing w:line="240" w:lineRule="exact"/>
        <w:rPr>
          <w:sz w:val="20"/>
          <w:szCs w:val="20"/>
        </w:rPr>
      </w:pPr>
    </w:p>
    <w:p w:rsidR="00E2274D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63BD9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E2274D" w:rsidRPr="00663BD9" w:rsidRDefault="00E2274D" w:rsidP="00E2274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E2274D" w:rsidRPr="0046114C" w:rsidRDefault="00E2274D" w:rsidP="00AB5FB3">
      <w:pPr>
        <w:pStyle w:val="Style4"/>
        <w:widowControl/>
        <w:tabs>
          <w:tab w:val="left" w:leader="underscore" w:pos="8381"/>
        </w:tabs>
        <w:spacing w:line="322" w:lineRule="exact"/>
        <w:ind w:firstLine="567"/>
        <w:jc w:val="both"/>
        <w:rPr>
          <w:rStyle w:val="FontStyle39"/>
          <w:b/>
          <w:bCs/>
          <w:sz w:val="28"/>
          <w:szCs w:val="28"/>
        </w:rPr>
      </w:pPr>
      <w:proofErr w:type="gramStart"/>
      <w:r w:rsidRPr="0046114C">
        <w:rPr>
          <w:rStyle w:val="FontStyle39"/>
          <w:sz w:val="28"/>
          <w:szCs w:val="28"/>
        </w:rPr>
        <w:t>Административный       регламент        предоставления         муниципальной          услуги «</w:t>
      </w:r>
      <w:r w:rsidR="00AB5FB3" w:rsidRPr="00AB5FB3">
        <w:rPr>
          <w:sz w:val="28"/>
          <w:szCs w:val="28"/>
        </w:rPr>
        <w:t>Предоставление разрешения на осуществление земляных работ</w:t>
      </w:r>
      <w:r w:rsidRPr="0046114C">
        <w:rPr>
          <w:rStyle w:val="FontStyle36"/>
          <w:sz w:val="28"/>
          <w:szCs w:val="28"/>
        </w:rPr>
        <w:t xml:space="preserve">» </w:t>
      </w:r>
      <w:r w:rsidRPr="0046114C">
        <w:rPr>
          <w:rStyle w:val="FontStyle39"/>
          <w:sz w:val="28"/>
          <w:szCs w:val="28"/>
        </w:rPr>
        <w:t>(далее - Административный  регламент) разработан в целях повышения качества исполнения и доступности результата предоставления   муниципальной  услуги,   создания   комфортных  условий  для потребителей    муниципальной    услуги,    определяет    порядок,    сроки    и последовательность       действий        (административных       процедур)      Администрации муниципального образования Руднянский район Смоленской области (далее -  Администрация) при оказании муниципальной услуги.</w:t>
      </w:r>
      <w:proofErr w:type="gramEnd"/>
    </w:p>
    <w:p w:rsidR="00E2274D" w:rsidRPr="0046114C" w:rsidRDefault="00E2274D" w:rsidP="00E2274D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E2274D" w:rsidRPr="00594973" w:rsidRDefault="00E2274D" w:rsidP="00E2274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E2274D" w:rsidRPr="0046114C" w:rsidRDefault="00E2274D" w:rsidP="00E2274D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E13">
        <w:rPr>
          <w:rFonts w:ascii="Times New Roman" w:hAnsi="Times New Roman" w:cs="Times New Roman"/>
          <w:sz w:val="28"/>
          <w:szCs w:val="28"/>
        </w:rPr>
        <w:t>1.2.1. Заявителями на предоставление муниципальной услуги являются</w:t>
      </w:r>
      <w:r w:rsidRPr="0046114C">
        <w:rPr>
          <w:rFonts w:ascii="Times New Roman" w:hAnsi="Times New Roman" w:cs="Times New Roman"/>
          <w:sz w:val="28"/>
          <w:szCs w:val="28"/>
        </w:rPr>
        <w:t>:</w:t>
      </w:r>
    </w:p>
    <w:p w:rsidR="00E2274D" w:rsidRPr="0046114C" w:rsidRDefault="00E2274D" w:rsidP="00AB5FB3">
      <w:pPr>
        <w:ind w:firstLine="567"/>
        <w:rPr>
          <w:sz w:val="28"/>
          <w:szCs w:val="28"/>
        </w:rPr>
      </w:pPr>
      <w:r w:rsidRPr="0046114C">
        <w:rPr>
          <w:sz w:val="28"/>
          <w:szCs w:val="28"/>
        </w:rPr>
        <w:t>- индивидуальные предприниматели;</w:t>
      </w:r>
    </w:p>
    <w:p w:rsidR="00E2274D" w:rsidRPr="0046114C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физические лица;</w:t>
      </w:r>
    </w:p>
    <w:p w:rsidR="00E2274D" w:rsidRDefault="00E2274D" w:rsidP="00AB5FB3">
      <w:pPr>
        <w:ind w:firstLine="567"/>
        <w:jc w:val="both"/>
        <w:rPr>
          <w:sz w:val="28"/>
          <w:szCs w:val="28"/>
        </w:rPr>
      </w:pPr>
      <w:r w:rsidRPr="0046114C">
        <w:rPr>
          <w:sz w:val="28"/>
          <w:szCs w:val="28"/>
        </w:rPr>
        <w:t>- юридические лица (организации всех форм собственности), в лице руководителя организации либо представителя по доверенности.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выступать их законные представители или их представители по 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 w:rsidR="006C68E5"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E2274D" w:rsidRPr="0046114C" w:rsidRDefault="00E2274D" w:rsidP="00E2274D">
      <w:pPr>
        <w:pStyle w:val="Style9"/>
        <w:widowControl/>
        <w:tabs>
          <w:tab w:val="left" w:leader="underscore" w:pos="9499"/>
        </w:tabs>
        <w:spacing w:before="101" w:line="240" w:lineRule="auto"/>
        <w:ind w:firstLine="0"/>
        <w:jc w:val="right"/>
        <w:rPr>
          <w:sz w:val="28"/>
          <w:szCs w:val="28"/>
        </w:rPr>
      </w:pPr>
    </w:p>
    <w:p w:rsidR="00FE7E6C" w:rsidRDefault="00FE7E6C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1.3.1. Информирование заявителей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>услуги осуществляется посредством: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консультирования сотрудником</w:t>
      </w:r>
      <w:r w:rsidRPr="00A90723">
        <w:rPr>
          <w:rFonts w:cs="Calibri"/>
          <w:sz w:val="28"/>
          <w:szCs w:val="28"/>
        </w:rPr>
        <w:t xml:space="preserve"> </w:t>
      </w:r>
      <w:r w:rsidRPr="00A90723">
        <w:rPr>
          <w:sz w:val="28"/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1.3.2.</w:t>
      </w:r>
      <w:r w:rsidRPr="00A90723">
        <w:rPr>
          <w:rFonts w:eastAsia="Calibri"/>
          <w:sz w:val="28"/>
          <w:szCs w:val="28"/>
          <w:lang w:val="en-US" w:eastAsia="en-US"/>
        </w:rPr>
        <w:t> </w:t>
      </w:r>
      <w:r w:rsidRPr="00A90723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Консультации проводят:</w:t>
      </w:r>
    </w:p>
    <w:p w:rsidR="00A90723" w:rsidRPr="00A90723" w:rsidRDefault="00A90723" w:rsidP="00A907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90723"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/>
          <w:sz w:val="28"/>
          <w:szCs w:val="28"/>
          <w:lang w:eastAsia="en-US"/>
        </w:rPr>
        <w:t>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1.3.3. Информация о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 xml:space="preserve"> услуге размещается: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A90723" w:rsidRPr="00A90723" w:rsidRDefault="00A90723" w:rsidP="00A90723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>1.3.4. Размещаемая информация содержит: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A90723">
        <w:rPr>
          <w:rFonts w:cs="Calibri"/>
          <w:sz w:val="28"/>
          <w:szCs w:val="28"/>
        </w:rPr>
        <w:t xml:space="preserve">муниципальной </w:t>
      </w:r>
      <w:r w:rsidRPr="00A90723">
        <w:rPr>
          <w:sz w:val="28"/>
          <w:szCs w:val="28"/>
        </w:rPr>
        <w:t>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порядок обращений за получением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перечень документов, необходимых для предоставления </w:t>
      </w:r>
      <w:r w:rsidRPr="00A90723">
        <w:rPr>
          <w:rFonts w:cs="Calibri"/>
          <w:sz w:val="28"/>
          <w:szCs w:val="28"/>
        </w:rPr>
        <w:t>муниципальной</w:t>
      </w:r>
      <w:r w:rsidRPr="00A90723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90723">
        <w:rPr>
          <w:sz w:val="28"/>
          <w:szCs w:val="28"/>
        </w:rPr>
        <w:t xml:space="preserve">- сроки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услуги; 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sz w:val="28"/>
          <w:szCs w:val="28"/>
        </w:rPr>
        <w:t xml:space="preserve">- форму заявления о предоставлении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sz w:val="28"/>
          <w:szCs w:val="28"/>
        </w:rPr>
        <w:t xml:space="preserve"> услуги</w:t>
      </w:r>
      <w:r w:rsidRPr="00A90723">
        <w:rPr>
          <w:bCs/>
          <w:sz w:val="28"/>
          <w:szCs w:val="28"/>
        </w:rPr>
        <w:t>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>- текст Административного регламента;</w:t>
      </w:r>
    </w:p>
    <w:p w:rsidR="00A90723" w:rsidRPr="00A90723" w:rsidRDefault="00A90723" w:rsidP="00A90723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90723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A90723">
        <w:rPr>
          <w:rFonts w:cs="Calibri"/>
          <w:sz w:val="28"/>
          <w:szCs w:val="28"/>
        </w:rPr>
        <w:t xml:space="preserve">муниципальной  </w:t>
      </w:r>
      <w:r w:rsidRPr="00A90723">
        <w:rPr>
          <w:bCs/>
          <w:sz w:val="28"/>
          <w:szCs w:val="28"/>
        </w:rPr>
        <w:t xml:space="preserve"> услуги;</w:t>
      </w:r>
    </w:p>
    <w:p w:rsidR="006C68E5" w:rsidRDefault="00A90723" w:rsidP="00FE7E6C">
      <w:pPr>
        <w:autoSpaceDE w:val="0"/>
        <w:autoSpaceDN w:val="0"/>
        <w:adjustRightInd w:val="0"/>
        <w:jc w:val="center"/>
        <w:outlineLvl w:val="2"/>
        <w:rPr>
          <w:rStyle w:val="FontStyle35"/>
          <w:szCs w:val="28"/>
        </w:rPr>
      </w:pPr>
      <w:r w:rsidRPr="00A90723">
        <w:rPr>
          <w:rFonts w:eastAsia="Calibri"/>
          <w:bCs/>
          <w:sz w:val="28"/>
          <w:szCs w:val="28"/>
          <w:lang w:eastAsia="en-US"/>
        </w:rPr>
        <w:t>- информацию об</w:t>
      </w:r>
      <w:r w:rsidRPr="00A90723">
        <w:rPr>
          <w:rFonts w:eastAsia="Calibri"/>
          <w:sz w:val="28"/>
          <w:szCs w:val="28"/>
          <w:lang w:eastAsia="en-US"/>
        </w:rPr>
        <w:t xml:space="preserve"> отделе по архитектуре, строительству и ЖКХ Администрации муниципального образования Руднянский район Смоленской области</w:t>
      </w:r>
      <w:r w:rsidRPr="00A90723">
        <w:rPr>
          <w:rFonts w:eastAsia="Calibri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A90723">
        <w:rPr>
          <w:rFonts w:eastAsia="Calibri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E2274D" w:rsidRPr="0046114C" w:rsidRDefault="00E2274D" w:rsidP="006C68E5">
      <w:pPr>
        <w:pStyle w:val="Style6"/>
        <w:widowControl/>
        <w:spacing w:before="91"/>
        <w:ind w:left="105" w:hanging="30"/>
        <w:rPr>
          <w:sz w:val="28"/>
          <w:szCs w:val="28"/>
        </w:rPr>
      </w:pPr>
      <w:r w:rsidRPr="006C68E5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E2274D" w:rsidRPr="00CA3132" w:rsidRDefault="00E2274D" w:rsidP="00E2274D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E2274D" w:rsidRPr="0046114C" w:rsidRDefault="00E2274D" w:rsidP="00E2274D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FE7E6C" w:rsidRDefault="00FE7E6C" w:rsidP="00E2274D">
      <w:pPr>
        <w:ind w:firstLine="540"/>
        <w:jc w:val="both"/>
        <w:rPr>
          <w:sz w:val="28"/>
          <w:szCs w:val="28"/>
        </w:rPr>
      </w:pPr>
    </w:p>
    <w:p w:rsidR="00FE7E6C" w:rsidRDefault="00FE7E6C" w:rsidP="00E2274D">
      <w:pPr>
        <w:ind w:firstLine="540"/>
        <w:jc w:val="both"/>
        <w:rPr>
          <w:sz w:val="28"/>
          <w:szCs w:val="28"/>
        </w:rPr>
      </w:pPr>
    </w:p>
    <w:p w:rsidR="00E2274D" w:rsidRPr="0046114C" w:rsidRDefault="00E2274D" w:rsidP="00E227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 услуги</w:t>
      </w:r>
      <w:r w:rsidRPr="0046114C">
        <w:rPr>
          <w:sz w:val="28"/>
          <w:szCs w:val="28"/>
        </w:rPr>
        <w:t xml:space="preserve"> - </w:t>
      </w:r>
      <w:r w:rsidRPr="0046114C">
        <w:rPr>
          <w:rStyle w:val="FontStyle39"/>
          <w:sz w:val="28"/>
          <w:szCs w:val="28"/>
        </w:rPr>
        <w:t>«</w:t>
      </w:r>
      <w:r w:rsidR="00AB5FB3" w:rsidRPr="00AB5FB3">
        <w:rPr>
          <w:sz w:val="28"/>
          <w:szCs w:val="28"/>
        </w:rPr>
        <w:t>Предоставление разрешения на осуществление земляных работ</w:t>
      </w:r>
      <w:r w:rsidRPr="0046114C">
        <w:rPr>
          <w:rStyle w:val="FontStyle36"/>
          <w:sz w:val="28"/>
          <w:szCs w:val="28"/>
        </w:rPr>
        <w:t>»</w:t>
      </w:r>
      <w:r w:rsidR="009A3154">
        <w:rPr>
          <w:rStyle w:val="FontStyle36"/>
          <w:sz w:val="28"/>
          <w:szCs w:val="28"/>
        </w:rPr>
        <w:t xml:space="preserve"> </w:t>
      </w:r>
      <w:r w:rsidRPr="0046114C">
        <w:rPr>
          <w:sz w:val="28"/>
          <w:szCs w:val="28"/>
        </w:rPr>
        <w:t>представляет собой документ, дающий право производить земляные работы на землях муниципального образования Руднянский район Смоленской области.</w:t>
      </w:r>
    </w:p>
    <w:p w:rsidR="00E2274D" w:rsidRPr="0046114C" w:rsidRDefault="00E2274D" w:rsidP="00E2274D">
      <w:pPr>
        <w:pStyle w:val="Style2"/>
        <w:widowControl/>
        <w:spacing w:line="240" w:lineRule="exact"/>
        <w:rPr>
          <w:sz w:val="28"/>
          <w:szCs w:val="28"/>
        </w:rPr>
      </w:pPr>
    </w:p>
    <w:p w:rsidR="00E2274D" w:rsidRPr="00CA3132" w:rsidRDefault="00E2274D" w:rsidP="00E2274D">
      <w:pPr>
        <w:pStyle w:val="Style2"/>
        <w:widowControl/>
        <w:numPr>
          <w:ilvl w:val="1"/>
          <w:numId w:val="10"/>
        </w:numPr>
        <w:spacing w:before="101"/>
        <w:rPr>
          <w:rStyle w:val="FontStyle39"/>
          <w:b/>
          <w:sz w:val="28"/>
          <w:szCs w:val="28"/>
        </w:rPr>
      </w:pPr>
      <w:r w:rsidRPr="00CA3132">
        <w:rPr>
          <w:rStyle w:val="FontStyle39"/>
          <w:b/>
          <w:sz w:val="28"/>
          <w:szCs w:val="28"/>
        </w:rPr>
        <w:t>Наименование органа предоставляющего муниципальную услугу</w:t>
      </w:r>
    </w:p>
    <w:p w:rsidR="00E2274D" w:rsidRPr="00CA3132" w:rsidRDefault="00E2274D" w:rsidP="00E2274D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2274D" w:rsidRDefault="00E2274D" w:rsidP="00E2274D">
      <w:pPr>
        <w:pStyle w:val="ConsPlusNormal"/>
        <w:numPr>
          <w:ilvl w:val="2"/>
          <w:numId w:val="10"/>
        </w:numPr>
        <w:tabs>
          <w:tab w:val="clear" w:pos="144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>Муниципальную услугу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461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6114C">
        <w:rPr>
          <w:rFonts w:ascii="Times New Roman" w:hAnsi="Times New Roman" w:cs="Times New Roman"/>
          <w:sz w:val="28"/>
          <w:szCs w:val="28"/>
        </w:rPr>
        <w:t xml:space="preserve"> отдела  по архитектуре, строительству и ЖКХ Администрации муниципального образования Руднянский район Смоленской области.</w:t>
      </w:r>
    </w:p>
    <w:p w:rsidR="00E2274D" w:rsidRPr="00266B01" w:rsidRDefault="00E2274D" w:rsidP="00E2274D">
      <w:pPr>
        <w:pStyle w:val="ConsPlusNormal"/>
        <w:numPr>
          <w:ilvl w:val="2"/>
          <w:numId w:val="10"/>
        </w:numPr>
        <w:tabs>
          <w:tab w:val="clear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При получении муниципальной  услуги заявитель взаимодействует со следующими органами и организациями: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 xml:space="preserve">- муниципальными образованиями городских и сельских поселений </w:t>
      </w:r>
      <w:proofErr w:type="spellStart"/>
      <w:r w:rsidRPr="00266B0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266B01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-организациями, собственниками существующих линейных объектов;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-собственниками земельных участков, по которым будут проводиться земляные работы;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-в случае пересечения улиц и основных магистралей поселений, при проведении земляных работ, с ГИБДД района</w:t>
      </w:r>
    </w:p>
    <w:p w:rsidR="00E2274D" w:rsidRPr="00266B01" w:rsidRDefault="00E2274D" w:rsidP="00E22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01">
        <w:rPr>
          <w:rFonts w:ascii="Times New Roman" w:hAnsi="Times New Roman" w:cs="Times New Roman"/>
          <w:sz w:val="28"/>
          <w:szCs w:val="28"/>
        </w:rPr>
        <w:t>по вопросу получения согласований для производства земляных работ.</w:t>
      </w:r>
    </w:p>
    <w:p w:rsidR="00E2274D" w:rsidRPr="0046114C" w:rsidRDefault="00E2274D" w:rsidP="00E2274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2.2.3.</w:t>
      </w:r>
      <w:r w:rsidRPr="0046114C">
        <w:rPr>
          <w:rStyle w:val="FontStyle39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</w:t>
      </w:r>
      <w:r>
        <w:rPr>
          <w:rStyle w:val="FontStyle39"/>
          <w:sz w:val="28"/>
          <w:szCs w:val="28"/>
        </w:rPr>
        <w:t xml:space="preserve">ся необходимыми и обязательными, утвержденный решением </w:t>
      </w:r>
      <w:proofErr w:type="spellStart"/>
      <w:r>
        <w:rPr>
          <w:rStyle w:val="FontStyle39"/>
          <w:sz w:val="28"/>
          <w:szCs w:val="28"/>
        </w:rPr>
        <w:t>Руднянского</w:t>
      </w:r>
      <w:proofErr w:type="spellEnd"/>
      <w:r>
        <w:rPr>
          <w:rStyle w:val="FontStyle39"/>
          <w:sz w:val="28"/>
          <w:szCs w:val="28"/>
        </w:rPr>
        <w:t xml:space="preserve"> районного представительного Собрания от 28.02.2012 №232 «Об утверждении перечня услуг, которые являются необходимыми и обязательными для предоставления муниципальных</w:t>
      </w:r>
      <w:proofErr w:type="gramEnd"/>
      <w:r>
        <w:rPr>
          <w:rStyle w:val="FontStyle39"/>
          <w:sz w:val="28"/>
          <w:szCs w:val="28"/>
        </w:rPr>
        <w:t xml:space="preserve"> услуг органами местного самоуправления муниципального образования Руднянский район Смоленской области».</w:t>
      </w:r>
    </w:p>
    <w:p w:rsidR="00E2274D" w:rsidRPr="0046114C" w:rsidRDefault="00E2274D" w:rsidP="00E2274D">
      <w:pPr>
        <w:pStyle w:val="Style27"/>
        <w:widowControl/>
        <w:tabs>
          <w:tab w:val="left" w:pos="1406"/>
          <w:tab w:val="left" w:leader="underscore" w:pos="4618"/>
          <w:tab w:val="left" w:leader="underscore" w:pos="6552"/>
          <w:tab w:val="left" w:leader="underscore" w:pos="7958"/>
        </w:tabs>
        <w:ind w:left="696" w:firstLine="0"/>
        <w:rPr>
          <w:rStyle w:val="FontStyle41"/>
          <w:sz w:val="28"/>
          <w:szCs w:val="28"/>
        </w:rPr>
      </w:pPr>
    </w:p>
    <w:p w:rsidR="00E2274D" w:rsidRPr="00944907" w:rsidRDefault="00E2274D" w:rsidP="00E2274D">
      <w:pPr>
        <w:pStyle w:val="Style28"/>
        <w:widowControl/>
        <w:spacing w:before="58" w:line="480" w:lineRule="auto"/>
        <w:ind w:left="15" w:right="1555" w:hanging="15"/>
        <w:jc w:val="center"/>
        <w:rPr>
          <w:rStyle w:val="FontStyle39"/>
          <w:b/>
          <w:sz w:val="28"/>
          <w:szCs w:val="28"/>
        </w:rPr>
      </w:pPr>
      <w:r w:rsidRPr="00944907">
        <w:rPr>
          <w:rStyle w:val="FontStyle39"/>
          <w:b/>
          <w:sz w:val="28"/>
          <w:szCs w:val="28"/>
        </w:rPr>
        <w:t xml:space="preserve">2.3.Результат предоставления муниципальной услуги              </w:t>
      </w:r>
    </w:p>
    <w:p w:rsidR="00E2274D" w:rsidRPr="0073796F" w:rsidRDefault="00E2274D" w:rsidP="00E2274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73796F">
        <w:rPr>
          <w:rFonts w:ascii="Times New Roman" w:hAnsi="Times New Roman" w:cs="Times New Roman"/>
        </w:rPr>
        <w:t>Результатами предоставления муниципальной услуги  является принятие решения:</w:t>
      </w:r>
    </w:p>
    <w:p w:rsidR="00E2274D" w:rsidRDefault="00E2274D" w:rsidP="00E2274D">
      <w:pPr>
        <w:ind w:firstLine="708"/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 - оформленное разрешение (ордер) на  производство земляных работ, которое перед проведением земляных работ предоставляется заявителем собственникам коммуникаций для согласования места расположения</w:t>
      </w:r>
      <w:r>
        <w:rPr>
          <w:sz w:val="28"/>
          <w:szCs w:val="28"/>
        </w:rPr>
        <w:t xml:space="preserve"> существующих линейных объектов; </w:t>
      </w:r>
    </w:p>
    <w:p w:rsidR="00E2274D" w:rsidRDefault="00E2274D" w:rsidP="00E2274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Pr="0073796F">
        <w:rPr>
          <w:rFonts w:ascii="Times New Roman" w:hAnsi="Times New Roman" w:cs="Times New Roman"/>
        </w:rPr>
        <w:t xml:space="preserve">Процедура предоставления муниципальной услуги завершается получением заявителем </w:t>
      </w:r>
      <w:r>
        <w:rPr>
          <w:rFonts w:ascii="Times New Roman" w:hAnsi="Times New Roman" w:cs="Times New Roman"/>
        </w:rPr>
        <w:t>ордера</w:t>
      </w:r>
      <w:r w:rsidRPr="00EE0927">
        <w:rPr>
          <w:rFonts w:ascii="Times New Roman" w:hAnsi="Times New Roman" w:cs="Times New Roman"/>
        </w:rPr>
        <w:t xml:space="preserve"> на  производство земляных работ</w:t>
      </w:r>
      <w:r>
        <w:rPr>
          <w:rFonts w:ascii="Times New Roman" w:hAnsi="Times New Roman" w:cs="Times New Roman"/>
        </w:rPr>
        <w:t>.</w:t>
      </w:r>
    </w:p>
    <w:p w:rsidR="00E2274D" w:rsidRPr="00483535" w:rsidRDefault="00E2274D" w:rsidP="00E2274D">
      <w:pPr>
        <w:pStyle w:val="a8"/>
        <w:rPr>
          <w:i/>
          <w:iCs/>
          <w:color w:val="000000"/>
        </w:rPr>
      </w:pPr>
      <w:r w:rsidRPr="00EE0927">
        <w:rPr>
          <w:rFonts w:ascii="Times New Roman" w:hAnsi="Times New Roman" w:cs="Times New Roman"/>
        </w:rPr>
        <w:t xml:space="preserve"> 2.3.3</w:t>
      </w:r>
      <w:r w:rsidRPr="00EE0927">
        <w:rPr>
          <w:rFonts w:ascii="Times New Roman" w:hAnsi="Times New Roman" w:cs="Times New Roman"/>
          <w:color w:val="000000"/>
        </w:rPr>
        <w:t xml:space="preserve">. Результат предоставления муниципальной услуги  может быть передан заявителю в очной или заочной форме, 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EE0927">
        <w:rPr>
          <w:rFonts w:ascii="Times New Roman" w:hAnsi="Times New Roman" w:cs="Times New Roman"/>
          <w:color w:val="000000"/>
        </w:rPr>
        <w:t>бумажном</w:t>
      </w:r>
      <w:r>
        <w:rPr>
          <w:rFonts w:ascii="Times New Roman" w:hAnsi="Times New Roman" w:cs="Times New Roman"/>
          <w:color w:val="000000"/>
        </w:rPr>
        <w:t xml:space="preserve"> носителе</w:t>
      </w:r>
      <w:r w:rsidRPr="00483535">
        <w:rPr>
          <w:i/>
          <w:iCs/>
          <w:color w:val="000000"/>
        </w:rPr>
        <w:t>.</w:t>
      </w:r>
    </w:p>
    <w:p w:rsidR="00E2274D" w:rsidRPr="005C3B21" w:rsidRDefault="00E2274D" w:rsidP="00E227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</w:t>
      </w:r>
      <w:r w:rsidR="00AB5FB3">
        <w:rPr>
          <w:color w:val="000000"/>
          <w:sz w:val="28"/>
          <w:szCs w:val="28"/>
        </w:rPr>
        <w:t xml:space="preserve"> </w:t>
      </w:r>
      <w:r w:rsidRPr="005C3B21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17535B" w:rsidRPr="00742C68" w:rsidRDefault="0017535B" w:rsidP="0017535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</w:t>
      </w:r>
      <w:r>
        <w:rPr>
          <w:sz w:val="28"/>
          <w:szCs w:val="28"/>
        </w:rPr>
        <w:t>5</w:t>
      </w:r>
      <w:r w:rsidRPr="00742C68">
        <w:rPr>
          <w:sz w:val="28"/>
          <w:szCs w:val="28"/>
        </w:rPr>
        <w:t>. Результат предоставления муниципальной услуги может быть передан заявителю в очной (при личном обращении в Администрацию) или заочной форме (почтовым отправлением и/или через Единый портал /Региональный портал).</w:t>
      </w:r>
    </w:p>
    <w:p w:rsidR="0017535B" w:rsidRDefault="0017535B" w:rsidP="0017535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42C68">
        <w:rPr>
          <w:sz w:val="28"/>
          <w:szCs w:val="28"/>
        </w:rPr>
        <w:t>2.3.</w:t>
      </w:r>
      <w:r>
        <w:rPr>
          <w:sz w:val="28"/>
          <w:szCs w:val="28"/>
        </w:rPr>
        <w:t>6</w:t>
      </w:r>
      <w:r w:rsidRPr="00742C68">
        <w:rPr>
          <w:sz w:val="28"/>
          <w:szCs w:val="28"/>
        </w:rPr>
        <w:t>.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портал и (или) Региональный портал.</w:t>
      </w:r>
    </w:p>
    <w:p w:rsidR="00E2274D" w:rsidRDefault="00E2274D" w:rsidP="00E2274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E2274D" w:rsidRPr="00EE0927" w:rsidRDefault="00E2274D" w:rsidP="00E2274D">
      <w:pPr>
        <w:ind w:left="181"/>
        <w:jc w:val="center"/>
        <w:rPr>
          <w:rStyle w:val="FontStyle39"/>
          <w:b/>
          <w:sz w:val="28"/>
          <w:szCs w:val="28"/>
        </w:rPr>
      </w:pPr>
      <w:r w:rsidRPr="00EE0927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E2274D" w:rsidRPr="0046114C" w:rsidRDefault="00E2274D" w:rsidP="00E2274D">
      <w:pPr>
        <w:ind w:left="1080"/>
        <w:jc w:val="both"/>
        <w:rPr>
          <w:sz w:val="28"/>
          <w:szCs w:val="28"/>
        </w:rPr>
      </w:pPr>
    </w:p>
    <w:p w:rsidR="00E2274D" w:rsidRPr="00EE0927" w:rsidRDefault="00E2274D" w:rsidP="00E2274D">
      <w:pPr>
        <w:pStyle w:val="af8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0927">
        <w:rPr>
          <w:rFonts w:ascii="Times New Roman" w:hAnsi="Times New Roman"/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EE0927">
        <w:rPr>
          <w:rFonts w:ascii="Times New Roman" w:hAnsi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E0927">
        <w:rPr>
          <w:rFonts w:ascii="Times New Roman" w:hAnsi="Times New Roman"/>
          <w:bCs/>
          <w:color w:val="000000"/>
          <w:sz w:val="28"/>
          <w:szCs w:val="28"/>
        </w:rPr>
        <w:t>рабочих дней</w:t>
      </w:r>
      <w:r w:rsidRPr="00EE0927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EE0927">
        <w:rPr>
          <w:rFonts w:ascii="Times New Roman" w:hAnsi="Times New Roman"/>
          <w:sz w:val="28"/>
          <w:szCs w:val="28"/>
        </w:rPr>
        <w:t>Администрации</w:t>
      </w:r>
      <w:r w:rsidRPr="00EE0927">
        <w:rPr>
          <w:rFonts w:ascii="Times New Roman" w:hAnsi="Times New Roman"/>
          <w:color w:val="000000"/>
          <w:sz w:val="28"/>
          <w:szCs w:val="28"/>
        </w:rPr>
        <w:t>.</w:t>
      </w:r>
    </w:p>
    <w:p w:rsidR="00E2274D" w:rsidRPr="00617D63" w:rsidRDefault="00E2274D" w:rsidP="00E2274D">
      <w:pPr>
        <w:pStyle w:val="a8"/>
        <w:ind w:firstLine="709"/>
        <w:rPr>
          <w:rFonts w:ascii="Times New Roman" w:hAnsi="Times New Roman" w:cs="Times New Roman"/>
        </w:rPr>
      </w:pPr>
      <w:r w:rsidRPr="00617D63">
        <w:rPr>
          <w:rFonts w:ascii="Times New Roman" w:hAnsi="Times New Roman" w:cs="Times New Roman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 w:cs="Times New Roman"/>
        </w:rPr>
        <w:t>Администрацию</w:t>
      </w:r>
      <w:r>
        <w:rPr>
          <w:rFonts w:ascii="Times New Roman" w:hAnsi="Times New Roman" w:cs="Times New Roman"/>
        </w:rPr>
        <w:t xml:space="preserve"> </w:t>
      </w:r>
      <w:r w:rsidRPr="00617D63">
        <w:rPr>
          <w:rFonts w:ascii="Times New Roman" w:hAnsi="Times New Roman" w:cs="Times New Roman"/>
        </w:rPr>
        <w:t>(по дате регистрации).</w:t>
      </w:r>
    </w:p>
    <w:p w:rsidR="00E2274D" w:rsidRPr="0046114C" w:rsidRDefault="00E2274D" w:rsidP="00FE7E6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2274D" w:rsidRPr="00C01518" w:rsidRDefault="00E2274D" w:rsidP="00E2274D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C01518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E2274D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2274D" w:rsidRPr="0046114C" w:rsidRDefault="00E2274D" w:rsidP="00E2274D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E2274D" w:rsidRPr="0046114C" w:rsidRDefault="00E2274D" w:rsidP="00FE7E6C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6114C">
        <w:rPr>
          <w:rStyle w:val="FontStyle39"/>
          <w:sz w:val="28"/>
          <w:szCs w:val="28"/>
        </w:rPr>
        <w:t>с</w:t>
      </w:r>
      <w:proofErr w:type="gramEnd"/>
      <w:r w:rsidRPr="0046114C">
        <w:rPr>
          <w:rStyle w:val="FontStyle39"/>
          <w:sz w:val="28"/>
          <w:szCs w:val="28"/>
        </w:rPr>
        <w:t xml:space="preserve">: </w:t>
      </w:r>
    </w:p>
    <w:p w:rsidR="00E2274D" w:rsidRPr="0046114C" w:rsidRDefault="00E2274D" w:rsidP="00FE7E6C">
      <w:pPr>
        <w:shd w:val="clear" w:color="auto" w:fill="FFFFFF"/>
        <w:tabs>
          <w:tab w:val="left" w:pos="682"/>
        </w:tabs>
        <w:autoSpaceDN w:val="0"/>
        <w:adjustRightInd w:val="0"/>
        <w:ind w:left="552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  -</w:t>
      </w:r>
      <w:r w:rsidRPr="0046114C">
        <w:rPr>
          <w:spacing w:val="-4"/>
          <w:sz w:val="28"/>
          <w:szCs w:val="28"/>
        </w:rPr>
        <w:t xml:space="preserve">   Конституцией Российской Федерации;</w:t>
      </w:r>
    </w:p>
    <w:p w:rsidR="00E2274D" w:rsidRPr="0046114C" w:rsidRDefault="00E2274D" w:rsidP="00FE7E6C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2274D" w:rsidRPr="0046114C" w:rsidRDefault="00E2274D" w:rsidP="00FE7E6C">
      <w:pPr>
        <w:pStyle w:val="Style9"/>
        <w:widowControl/>
        <w:spacing w:line="240" w:lineRule="auto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- Уставом</w:t>
      </w:r>
      <w:r w:rsidR="003266EE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 xml:space="preserve">муниципального образования Руднянский район Смоленской области, утвержденным решением </w:t>
      </w:r>
      <w:proofErr w:type="spellStart"/>
      <w:r w:rsidRPr="0046114C">
        <w:rPr>
          <w:rStyle w:val="FontStyle39"/>
          <w:sz w:val="28"/>
          <w:szCs w:val="28"/>
        </w:rPr>
        <w:t>Руднянского</w:t>
      </w:r>
      <w:proofErr w:type="spellEnd"/>
      <w:r w:rsidRPr="0046114C">
        <w:rPr>
          <w:rStyle w:val="FontStyle39"/>
          <w:sz w:val="28"/>
          <w:szCs w:val="28"/>
        </w:rPr>
        <w:t xml:space="preserve"> районного представительного собрания от 27 июня 2005 года №33;</w:t>
      </w:r>
    </w:p>
    <w:p w:rsidR="00E2274D" w:rsidRPr="0046114C" w:rsidRDefault="00E2274D" w:rsidP="00FE7E6C">
      <w:pPr>
        <w:jc w:val="both"/>
        <w:rPr>
          <w:sz w:val="28"/>
          <w:szCs w:val="28"/>
        </w:rPr>
      </w:pPr>
      <w:r w:rsidRPr="0046114C">
        <w:rPr>
          <w:sz w:val="28"/>
          <w:szCs w:val="28"/>
        </w:rPr>
        <w:t xml:space="preserve">            – Правилами производства </w:t>
      </w:r>
      <w:proofErr w:type="gramStart"/>
      <w:r w:rsidRPr="0046114C">
        <w:rPr>
          <w:sz w:val="28"/>
          <w:szCs w:val="28"/>
        </w:rPr>
        <w:t>земляных</w:t>
      </w:r>
      <w:proofErr w:type="gramEnd"/>
      <w:r w:rsidRPr="0046114C">
        <w:rPr>
          <w:sz w:val="28"/>
          <w:szCs w:val="28"/>
        </w:rPr>
        <w:t xml:space="preserve"> и строительных работы на территории муниципального образования Руднянский район Смоленской области, утвержденные решением </w:t>
      </w:r>
      <w:proofErr w:type="spellStart"/>
      <w:r w:rsidRPr="0046114C">
        <w:rPr>
          <w:sz w:val="28"/>
          <w:szCs w:val="28"/>
        </w:rPr>
        <w:t>Руднянского</w:t>
      </w:r>
      <w:proofErr w:type="spellEnd"/>
      <w:r w:rsidRPr="0046114C">
        <w:rPr>
          <w:sz w:val="28"/>
          <w:szCs w:val="28"/>
        </w:rPr>
        <w:t xml:space="preserve"> районного представительного собрания от 26 февраля 2009 года № 356;</w:t>
      </w:r>
    </w:p>
    <w:p w:rsidR="00E2274D" w:rsidRPr="0046114C" w:rsidRDefault="00E2274D" w:rsidP="00FE7E6C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46114C">
        <w:rPr>
          <w:rFonts w:ascii="Times New Roman" w:hAnsi="Times New Roman"/>
          <w:sz w:val="28"/>
          <w:szCs w:val="28"/>
        </w:rPr>
        <w:t xml:space="preserve">         –  Правилами землепользования и застройки, генераль</w:t>
      </w:r>
      <w:r>
        <w:rPr>
          <w:rFonts w:ascii="Times New Roman" w:hAnsi="Times New Roman"/>
          <w:sz w:val="28"/>
          <w:szCs w:val="28"/>
        </w:rPr>
        <w:t>ны</w:t>
      </w:r>
      <w:r w:rsidRPr="0046114C">
        <w:rPr>
          <w:rFonts w:ascii="Times New Roman" w:hAnsi="Times New Roman"/>
          <w:sz w:val="28"/>
          <w:szCs w:val="28"/>
        </w:rPr>
        <w:t>ми планами муниципальных образований городских и сельских поселений муниципального образования Руднянский район Смоленской области;</w:t>
      </w:r>
    </w:p>
    <w:p w:rsidR="00E2274D" w:rsidRPr="0046114C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–  С</w:t>
      </w:r>
      <w:r w:rsidRPr="0046114C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42.13330.2011</w:t>
      </w:r>
      <w:r w:rsidRPr="0046114C">
        <w:rPr>
          <w:rFonts w:ascii="Times New Roman" w:hAnsi="Times New Roman"/>
          <w:sz w:val="28"/>
          <w:szCs w:val="28"/>
        </w:rPr>
        <w:t xml:space="preserve"> «Градостроительство. Планировка и застройка городских и сельских поселений»;</w:t>
      </w:r>
    </w:p>
    <w:p w:rsidR="00E2274D" w:rsidRPr="0099142D" w:rsidRDefault="00E2274D" w:rsidP="00E2274D">
      <w:pPr>
        <w:pStyle w:val="ConsNonformat"/>
        <w:jc w:val="both"/>
        <w:rPr>
          <w:rFonts w:ascii="Times New Roman" w:hAnsi="Times New Roman"/>
          <w:sz w:val="28"/>
          <w:szCs w:val="28"/>
        </w:rPr>
      </w:pPr>
      <w:r w:rsidRPr="0099142D">
        <w:rPr>
          <w:rFonts w:ascii="Times New Roman" w:hAnsi="Times New Roman"/>
          <w:sz w:val="28"/>
          <w:szCs w:val="28"/>
        </w:rPr>
        <w:t>–  СанПиН 2.2.1/2.1.1.1200-03 «Санитарно-защитные зоны и санитарная классификация предприятий, сооружений и иных объектов»;          - Градостроительным кодексом Российской Федерации (Российская газета от 30.12.2004 г. № 290, Собрание законодательства РФ от 03.01.2005 № 1 (ч.1) ст. 16, Парламентская газета от 14.01.2005 г. № 5-6);</w:t>
      </w:r>
    </w:p>
    <w:p w:rsidR="00E2274D" w:rsidRDefault="00E2274D" w:rsidP="00E2274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Федеральным законом от 27.07.2010 №210-ФЗ «Об организации представления государственных и муниципальных услуг».</w:t>
      </w:r>
    </w:p>
    <w:p w:rsidR="00E2274D" w:rsidRPr="0046114C" w:rsidRDefault="00E2274D" w:rsidP="00E2274D">
      <w:pPr>
        <w:pStyle w:val="Style15"/>
        <w:widowControl/>
        <w:spacing w:before="91"/>
        <w:ind w:left="744"/>
        <w:rPr>
          <w:sz w:val="28"/>
          <w:szCs w:val="28"/>
        </w:rPr>
      </w:pPr>
    </w:p>
    <w:p w:rsidR="00E8675D" w:rsidRPr="00E8675D" w:rsidRDefault="00E8675D" w:rsidP="00E8675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E8675D"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F05A54" w:rsidRPr="007B7723" w:rsidRDefault="00F05A54" w:rsidP="00F05A54">
      <w:pPr>
        <w:pStyle w:val="af8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7B7723">
        <w:rPr>
          <w:rFonts w:ascii="Times New Roman" w:hAnsi="Times New Roman"/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05A54" w:rsidRPr="00502FE4" w:rsidRDefault="00F05A54" w:rsidP="00F05A54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№1);</w:t>
      </w:r>
    </w:p>
    <w:p w:rsidR="00F05A54" w:rsidRPr="007B7723" w:rsidRDefault="00F05A54" w:rsidP="00F05A54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7B7723">
        <w:rPr>
          <w:color w:val="000000"/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F05A54" w:rsidRPr="0046114C" w:rsidRDefault="00F05A54" w:rsidP="00F05A5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разрешение на реконструкцию объекта или разрешения на размещение объекта;</w:t>
      </w:r>
    </w:p>
    <w:p w:rsidR="00F05A54" w:rsidRPr="00E37A1C" w:rsidRDefault="00F05A54" w:rsidP="00F05A5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программу</w:t>
      </w:r>
      <w:r w:rsidRPr="00E37A1C">
        <w:rPr>
          <w:rFonts w:ascii="Times New Roman" w:hAnsi="Times New Roman" w:cs="Times New Roman"/>
          <w:sz w:val="28"/>
          <w:szCs w:val="28"/>
        </w:rPr>
        <w:t xml:space="preserve"> выполнения изысканий - при проведении инженерных изысканий, в случаях, предусмотренных законодательством Российской Федерации;</w:t>
      </w:r>
    </w:p>
    <w:p w:rsidR="00F05A54" w:rsidRDefault="00F05A54" w:rsidP="00F05A54">
      <w:pPr>
        <w:ind w:firstLine="426"/>
        <w:jc w:val="both"/>
        <w:rPr>
          <w:sz w:val="28"/>
          <w:szCs w:val="28"/>
        </w:rPr>
      </w:pPr>
      <w:r w:rsidRPr="0046114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проектную документацию, согласованную</w:t>
      </w:r>
      <w:r w:rsidRPr="0046114C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:</w:t>
      </w:r>
    </w:p>
    <w:p w:rsidR="00F05A54" w:rsidRDefault="00F05A54" w:rsidP="00F05A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6114C">
        <w:rPr>
          <w:sz w:val="28"/>
          <w:szCs w:val="28"/>
        </w:rPr>
        <w:t xml:space="preserve"> при реконструкции и ремонте  инженерных  коммуникаций;</w:t>
      </w:r>
    </w:p>
    <w:p w:rsidR="00F05A54" w:rsidRPr="0046114C" w:rsidRDefault="00F05A54" w:rsidP="00F05A54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при </w:t>
      </w:r>
      <w:r w:rsidRPr="0046114C">
        <w:rPr>
          <w:sz w:val="28"/>
          <w:szCs w:val="28"/>
        </w:rPr>
        <w:t>посадке зеленых насаждений и благоустройстве;</w:t>
      </w:r>
    </w:p>
    <w:p w:rsidR="00F05A54" w:rsidRPr="0046114C" w:rsidRDefault="00F05A54" w:rsidP="00F05A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топосъемку</w:t>
      </w:r>
      <w:proofErr w:type="spellEnd"/>
      <w:r w:rsidRPr="0046114C">
        <w:rPr>
          <w:sz w:val="28"/>
          <w:szCs w:val="28"/>
        </w:rPr>
        <w:t xml:space="preserve"> М 1:500</w:t>
      </w:r>
      <w:r>
        <w:rPr>
          <w:sz w:val="28"/>
          <w:szCs w:val="28"/>
        </w:rPr>
        <w:t>; М 1:2000</w:t>
      </w:r>
      <w:r w:rsidRPr="0046114C">
        <w:rPr>
          <w:sz w:val="28"/>
          <w:szCs w:val="28"/>
        </w:rPr>
        <w:t xml:space="preserve"> с обозначением места разрытия - при </w:t>
      </w:r>
      <w:proofErr w:type="spellStart"/>
      <w:r w:rsidRPr="0046114C">
        <w:rPr>
          <w:sz w:val="28"/>
          <w:szCs w:val="28"/>
        </w:rPr>
        <w:t>шурфовке</w:t>
      </w:r>
      <w:proofErr w:type="spellEnd"/>
      <w:r w:rsidRPr="0046114C">
        <w:rPr>
          <w:sz w:val="28"/>
          <w:szCs w:val="28"/>
        </w:rPr>
        <w:t xml:space="preserve"> и ремонте инженерных сетей; </w:t>
      </w:r>
    </w:p>
    <w:p w:rsidR="00F05A54" w:rsidRDefault="00F05A54" w:rsidP="00F05A5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6114C">
        <w:rPr>
          <w:sz w:val="28"/>
          <w:szCs w:val="28"/>
        </w:rPr>
        <w:t xml:space="preserve">  копии лицензии на право выполнения работ,</w:t>
      </w:r>
      <w:r>
        <w:rPr>
          <w:sz w:val="28"/>
          <w:szCs w:val="28"/>
        </w:rPr>
        <w:t xml:space="preserve"> </w:t>
      </w:r>
      <w:r w:rsidRPr="0046114C">
        <w:rPr>
          <w:sz w:val="28"/>
          <w:szCs w:val="28"/>
        </w:rPr>
        <w:t>в случаях, предусмотренных законодательством Российской Федерации.</w:t>
      </w:r>
    </w:p>
    <w:p w:rsidR="00F05A54" w:rsidRDefault="00F05A54" w:rsidP="00F05A54">
      <w:pPr>
        <w:jc w:val="both"/>
        <w:rPr>
          <w:sz w:val="28"/>
          <w:szCs w:val="28"/>
        </w:rPr>
      </w:pPr>
      <w:r>
        <w:rPr>
          <w:sz w:val="28"/>
          <w:szCs w:val="28"/>
        </w:rPr>
        <w:t>7) схему</w:t>
      </w:r>
      <w:r w:rsidRPr="00AB008E">
        <w:rPr>
          <w:sz w:val="28"/>
          <w:szCs w:val="28"/>
        </w:rPr>
        <w:t xml:space="preserve"> организации движения транспорта и пешеходов на период проведения </w:t>
      </w:r>
      <w:r>
        <w:rPr>
          <w:sz w:val="28"/>
          <w:szCs w:val="28"/>
        </w:rPr>
        <w:t>ремонтных работ (</w:t>
      </w:r>
      <w:r w:rsidRPr="00AB008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пересечения улиц</w:t>
      </w:r>
      <w:r w:rsidRPr="00AB008E">
        <w:rPr>
          <w:sz w:val="28"/>
          <w:szCs w:val="28"/>
        </w:rPr>
        <w:t xml:space="preserve"> и основных м</w:t>
      </w:r>
      <w:r>
        <w:rPr>
          <w:sz w:val="28"/>
          <w:szCs w:val="28"/>
        </w:rPr>
        <w:t>агистралей поселений), разработанную</w:t>
      </w:r>
      <w:r w:rsidRPr="00AB008E">
        <w:rPr>
          <w:sz w:val="28"/>
          <w:szCs w:val="28"/>
        </w:rPr>
        <w:t xml:space="preserve"> проектной организацией и</w:t>
      </w:r>
      <w:r>
        <w:rPr>
          <w:sz w:val="28"/>
          <w:szCs w:val="28"/>
        </w:rPr>
        <w:t>ли организацией, выполняющей работы, согласованную</w:t>
      </w:r>
      <w:r w:rsidRPr="00AB008E">
        <w:rPr>
          <w:sz w:val="28"/>
          <w:szCs w:val="28"/>
        </w:rPr>
        <w:t xml:space="preserve"> с заинтересованными </w:t>
      </w:r>
      <w:r>
        <w:rPr>
          <w:sz w:val="28"/>
          <w:szCs w:val="28"/>
        </w:rPr>
        <w:t>организациями</w:t>
      </w:r>
      <w:r w:rsidRPr="00AB008E">
        <w:rPr>
          <w:sz w:val="28"/>
          <w:szCs w:val="28"/>
        </w:rPr>
        <w:t xml:space="preserve"> с приложением согласованного схема</w:t>
      </w:r>
      <w:r>
        <w:rPr>
          <w:sz w:val="28"/>
          <w:szCs w:val="28"/>
        </w:rPr>
        <w:t>тического чертежа мест разрытия.</w:t>
      </w:r>
    </w:p>
    <w:p w:rsidR="00F05A54" w:rsidRPr="00F05A54" w:rsidRDefault="00F05A54" w:rsidP="00F05A54">
      <w:pPr>
        <w:pStyle w:val="Style4"/>
        <w:widowControl/>
        <w:tabs>
          <w:tab w:val="left" w:leader="underscore" w:pos="8381"/>
        </w:tabs>
        <w:spacing w:line="322" w:lineRule="exact"/>
        <w:ind w:left="567"/>
        <w:jc w:val="both"/>
        <w:rPr>
          <w:rStyle w:val="FontStyle36"/>
          <w:rFonts w:ascii="Times New Roman" w:hAnsi="Times New Roman" w:cs="Times New Roman"/>
          <w:i/>
          <w:sz w:val="24"/>
          <w:szCs w:val="24"/>
        </w:rPr>
      </w:pPr>
      <w:r w:rsidRPr="00F05A54">
        <w:rPr>
          <w:rStyle w:val="FontStyle36"/>
          <w:rFonts w:ascii="Times New Roman" w:hAnsi="Times New Roman" w:cs="Times New Roman"/>
          <w:b w:val="0"/>
          <w:i/>
          <w:sz w:val="24"/>
          <w:szCs w:val="24"/>
        </w:rPr>
        <w:t>(</w:t>
      </w:r>
      <w:r>
        <w:rPr>
          <w:rStyle w:val="FontStyle36"/>
          <w:rFonts w:ascii="Times New Roman" w:hAnsi="Times New Roman" w:cs="Times New Roman"/>
          <w:b w:val="0"/>
          <w:i/>
          <w:sz w:val="24"/>
          <w:szCs w:val="24"/>
        </w:rPr>
        <w:t xml:space="preserve">п.2.6.1. </w:t>
      </w:r>
      <w:r w:rsidRPr="00F05A54">
        <w:rPr>
          <w:rStyle w:val="FontStyle36"/>
          <w:rFonts w:ascii="Times New Roman" w:hAnsi="Times New Roman" w:cs="Times New Roman"/>
          <w:b w:val="0"/>
          <w:i/>
          <w:sz w:val="24"/>
          <w:szCs w:val="24"/>
        </w:rPr>
        <w:t>в р</w:t>
      </w:r>
      <w:bookmarkStart w:id="0" w:name="_GoBack"/>
      <w:bookmarkEnd w:id="0"/>
      <w:r w:rsidRPr="00F05A54">
        <w:rPr>
          <w:rStyle w:val="FontStyle36"/>
          <w:rFonts w:ascii="Times New Roman" w:hAnsi="Times New Roman" w:cs="Times New Roman"/>
          <w:b w:val="0"/>
          <w:i/>
          <w:sz w:val="24"/>
          <w:szCs w:val="24"/>
        </w:rPr>
        <w:t>едакции постановления</w:t>
      </w:r>
      <w:r w:rsidRPr="00F05A54">
        <w:rPr>
          <w:rStyle w:val="FontStyle36"/>
          <w:rFonts w:ascii="Times New Roman" w:hAnsi="Times New Roman" w:cs="Times New Roman"/>
          <w:i/>
          <w:sz w:val="24"/>
          <w:szCs w:val="24"/>
        </w:rPr>
        <w:t xml:space="preserve"> </w:t>
      </w:r>
      <w:r w:rsidRPr="00F05A54">
        <w:rPr>
          <w:i/>
        </w:rPr>
        <w:t xml:space="preserve">Администрации    муниципального  образования  Руднянский   район Смоленской  области </w:t>
      </w:r>
      <w:r w:rsidRPr="00F05A54">
        <w:rPr>
          <w:rFonts w:eastAsia="Arial Unicode MS"/>
          <w:i/>
          <w:color w:val="000000"/>
          <w:lang w:val="ru"/>
        </w:rPr>
        <w:t>от</w:t>
      </w:r>
      <w:r>
        <w:rPr>
          <w:rFonts w:eastAsia="Arial Unicode MS"/>
          <w:i/>
          <w:color w:val="000000"/>
          <w:lang w:val="ru"/>
        </w:rPr>
        <w:t xml:space="preserve"> 05.02.2024 №43</w:t>
      </w:r>
      <w:r w:rsidRPr="00F05A54">
        <w:rPr>
          <w:rFonts w:eastAsia="Arial Unicode MS"/>
          <w:i/>
          <w:color w:val="000000"/>
          <w:lang w:val="ru"/>
        </w:rPr>
        <w:t>)</w:t>
      </w:r>
    </w:p>
    <w:p w:rsidR="00F05A54" w:rsidRDefault="00F05A54" w:rsidP="00F05A54">
      <w:pPr>
        <w:jc w:val="both"/>
        <w:rPr>
          <w:sz w:val="28"/>
          <w:szCs w:val="28"/>
        </w:rPr>
      </w:pPr>
    </w:p>
    <w:p w:rsidR="00E2274D" w:rsidRPr="00F732D6" w:rsidRDefault="00E2274D" w:rsidP="00F05A54">
      <w:pPr>
        <w:jc w:val="both"/>
        <w:rPr>
          <w:sz w:val="28"/>
          <w:szCs w:val="28"/>
        </w:rPr>
      </w:pPr>
      <w:r w:rsidRPr="00F732D6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E2274D" w:rsidRPr="00C3404F" w:rsidRDefault="00E2274D" w:rsidP="00E2274D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3404F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E2274D" w:rsidRPr="00F732D6" w:rsidRDefault="00E2274D" w:rsidP="00E2274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- документы не должны быть исполнены карандашом;</w:t>
      </w:r>
    </w:p>
    <w:p w:rsidR="00E2274D" w:rsidRPr="00F732D6" w:rsidRDefault="00E2274D" w:rsidP="00E2274D">
      <w:pPr>
        <w:ind w:firstLine="709"/>
        <w:jc w:val="both"/>
        <w:rPr>
          <w:sz w:val="28"/>
          <w:szCs w:val="28"/>
        </w:rPr>
      </w:pPr>
      <w:r w:rsidRPr="00F732D6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E2274D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Pr="005D0FD3" w:rsidRDefault="00E2274D" w:rsidP="00E2274D">
      <w:pPr>
        <w:pStyle w:val="Style7"/>
        <w:widowControl/>
        <w:spacing w:before="72"/>
        <w:ind w:left="1642"/>
        <w:jc w:val="center"/>
        <w:rPr>
          <w:rStyle w:val="FontStyle39"/>
          <w:b/>
          <w:sz w:val="28"/>
          <w:szCs w:val="28"/>
        </w:rPr>
      </w:pPr>
      <w:r w:rsidRPr="005D0FD3">
        <w:rPr>
          <w:rStyle w:val="FontStyle39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E2274D" w:rsidRPr="0046114C" w:rsidRDefault="00E2274D" w:rsidP="00E2274D">
      <w:pPr>
        <w:pStyle w:val="Style21"/>
        <w:widowControl/>
        <w:spacing w:line="240" w:lineRule="exact"/>
        <w:rPr>
          <w:sz w:val="28"/>
          <w:szCs w:val="28"/>
        </w:rPr>
      </w:pPr>
    </w:p>
    <w:p w:rsidR="00E2274D" w:rsidRPr="00C05DDE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>е документов не в полном объеме.</w:t>
      </w:r>
    </w:p>
    <w:p w:rsidR="00E2274D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 xml:space="preserve">.Документы не соответствуют требованиям, установленным </w:t>
      </w:r>
      <w:r w:rsidRPr="005D0FD3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E2274D" w:rsidRPr="00A96729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E2274D" w:rsidRPr="00A96729" w:rsidRDefault="00E2274D" w:rsidP="00E2274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E2274D" w:rsidRPr="005D0FD3" w:rsidRDefault="00E2274D" w:rsidP="00E2274D">
      <w:pPr>
        <w:pStyle w:val="Style19"/>
        <w:widowControl/>
        <w:numPr>
          <w:ilvl w:val="1"/>
          <w:numId w:val="12"/>
        </w:numPr>
        <w:spacing w:before="163" w:after="312" w:line="336" w:lineRule="exact"/>
        <w:ind w:left="1963" w:right="1910" w:firstLine="0"/>
        <w:rPr>
          <w:rStyle w:val="FontStyle39"/>
          <w:b/>
          <w:sz w:val="28"/>
          <w:szCs w:val="28"/>
        </w:rPr>
      </w:pPr>
      <w:r w:rsidRPr="005D0FD3">
        <w:rPr>
          <w:rStyle w:val="FontStyle39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2274D" w:rsidRPr="00C16E28" w:rsidRDefault="00E2274D" w:rsidP="00E2274D">
      <w:pPr>
        <w:autoSpaceDE w:val="0"/>
        <w:autoSpaceDN w:val="0"/>
        <w:adjustRightInd w:val="0"/>
        <w:ind w:left="360"/>
        <w:outlineLvl w:val="2"/>
        <w:rPr>
          <w:sz w:val="28"/>
          <w:szCs w:val="28"/>
        </w:rPr>
      </w:pPr>
      <w:r w:rsidRPr="00C16E28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E2274D" w:rsidRPr="005D0FD3" w:rsidRDefault="00E2274D" w:rsidP="00E2274D">
      <w:pPr>
        <w:pStyle w:val="af6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D0FD3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E2274D" w:rsidRPr="0046114C" w:rsidRDefault="00E2274D" w:rsidP="00E2274D">
      <w:pPr>
        <w:pStyle w:val="Style21"/>
        <w:widowControl/>
        <w:tabs>
          <w:tab w:val="left" w:pos="1310"/>
        </w:tabs>
        <w:spacing w:before="19" w:line="317" w:lineRule="exac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2.8.2.</w:t>
      </w:r>
      <w:r w:rsidRPr="0046114C"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>Проведение земляных работ на земельном участке объекта культурного наследия или особо охраняемой природной территории</w:t>
      </w:r>
      <w:r w:rsidRPr="0046114C">
        <w:rPr>
          <w:rStyle w:val="FontStyle39"/>
          <w:sz w:val="28"/>
          <w:szCs w:val="28"/>
        </w:rPr>
        <w:t>.</w:t>
      </w:r>
    </w:p>
    <w:p w:rsidR="00E2274D" w:rsidRDefault="00E2274D" w:rsidP="00E2274D">
      <w:pPr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AB5FB3" w:rsidRDefault="00E2274D" w:rsidP="00E2274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D0FD3">
        <w:rPr>
          <w:rFonts w:ascii="Times New Roman" w:hAnsi="Times New Roman" w:cs="Times New Roman"/>
          <w:b/>
          <w:bCs/>
        </w:rPr>
        <w:t xml:space="preserve">2.9.Перечень услуг, необходимых и обязательных для предоставления муниципальной услуги, в том числе сведения о документе (документах), </w:t>
      </w:r>
    </w:p>
    <w:p w:rsidR="00E2274D" w:rsidRDefault="00E2274D" w:rsidP="00E2274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5D0FD3">
        <w:rPr>
          <w:rFonts w:ascii="Times New Roman" w:hAnsi="Times New Roman" w:cs="Times New Roman"/>
          <w:b/>
          <w:bCs/>
        </w:rPr>
        <w:t>выдаваемом (</w:t>
      </w:r>
      <w:proofErr w:type="gramStart"/>
      <w:r w:rsidRPr="005D0FD3">
        <w:rPr>
          <w:rFonts w:ascii="Times New Roman" w:hAnsi="Times New Roman" w:cs="Times New Roman"/>
          <w:b/>
          <w:bCs/>
        </w:rPr>
        <w:t>выдаваемых</w:t>
      </w:r>
      <w:proofErr w:type="gramEnd"/>
      <w:r w:rsidRPr="005D0FD3">
        <w:rPr>
          <w:rFonts w:ascii="Times New Roman" w:hAnsi="Times New Roman" w:cs="Times New Roman"/>
          <w:b/>
          <w:bCs/>
        </w:rPr>
        <w:t>) организациями, участвующими в предоставлении муниципальной услуги</w:t>
      </w:r>
    </w:p>
    <w:p w:rsidR="007D5E3C" w:rsidRPr="005D0FD3" w:rsidRDefault="007D5E3C" w:rsidP="00E2274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E2274D" w:rsidRDefault="00E2274D" w:rsidP="007D5E3C">
      <w:pPr>
        <w:pStyle w:val="a8"/>
        <w:rPr>
          <w:rFonts w:ascii="Times New Roman" w:hAnsi="Times New Roman" w:cs="Times New Roman"/>
        </w:rPr>
      </w:pPr>
      <w:r w:rsidRPr="000811AB">
        <w:rPr>
          <w:rFonts w:ascii="Times New Roman" w:hAnsi="Times New Roman" w:cs="Times New Roman"/>
        </w:rPr>
        <w:t>Для предоставления муниципальной услуги необходимо предоставление проектной документации, согласованной в установленном порядке.</w:t>
      </w:r>
    </w:p>
    <w:p w:rsidR="00E2274D" w:rsidRPr="000811AB" w:rsidRDefault="00E2274D" w:rsidP="007D5E3C">
      <w:pPr>
        <w:pStyle w:val="a8"/>
        <w:rPr>
          <w:rFonts w:ascii="Times New Roman" w:hAnsi="Times New Roman" w:cs="Times New Roman"/>
        </w:rPr>
      </w:pPr>
    </w:p>
    <w:p w:rsidR="006C0066" w:rsidRPr="006C0066" w:rsidRDefault="00E2274D" w:rsidP="006C0066">
      <w:pPr>
        <w:widowControl w:val="0"/>
        <w:autoSpaceDE w:val="0"/>
        <w:autoSpaceDN w:val="0"/>
        <w:adjustRightInd w:val="0"/>
        <w:ind w:left="180"/>
        <w:jc w:val="center"/>
        <w:rPr>
          <w:rFonts w:eastAsia="Calibri"/>
          <w:b/>
          <w:sz w:val="28"/>
          <w:szCs w:val="28"/>
          <w:lang w:eastAsia="en-US"/>
        </w:rPr>
      </w:pPr>
      <w:r w:rsidRPr="00593A2B">
        <w:rPr>
          <w:b/>
          <w:bCs/>
          <w:sz w:val="28"/>
          <w:szCs w:val="28"/>
        </w:rPr>
        <w:t xml:space="preserve">2.10. </w:t>
      </w:r>
      <w:r w:rsidR="006C0066" w:rsidRPr="006C0066">
        <w:rPr>
          <w:rFonts w:eastAsia="Calibri"/>
          <w:b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6C0066" w:rsidRDefault="006C0066" w:rsidP="006C0066">
      <w:pPr>
        <w:pStyle w:val="Style2"/>
        <w:widowControl/>
        <w:ind w:left="552"/>
        <w:rPr>
          <w:sz w:val="28"/>
          <w:szCs w:val="28"/>
        </w:rPr>
      </w:pPr>
      <w:r w:rsidRPr="006C0066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E2274D" w:rsidRPr="0046114C" w:rsidRDefault="00E2274D" w:rsidP="006C0066">
      <w:pPr>
        <w:pStyle w:val="Style2"/>
        <w:widowControl/>
        <w:ind w:left="552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Муниципальная</w:t>
      </w:r>
      <w:r w:rsidR="00AB5FB3">
        <w:rPr>
          <w:rStyle w:val="FontStyle39"/>
          <w:sz w:val="28"/>
          <w:szCs w:val="28"/>
        </w:rPr>
        <w:t xml:space="preserve"> </w:t>
      </w:r>
      <w:r w:rsidRPr="0046114C">
        <w:rPr>
          <w:rStyle w:val="FontStyle39"/>
          <w:sz w:val="28"/>
          <w:szCs w:val="28"/>
        </w:rPr>
        <w:t>услуга предоставляется бесплатно.</w:t>
      </w:r>
    </w:p>
    <w:p w:rsidR="00E2274D" w:rsidRPr="0046114C" w:rsidRDefault="00E2274D" w:rsidP="00E2274D">
      <w:pPr>
        <w:pStyle w:val="Style15"/>
        <w:widowControl/>
        <w:spacing w:line="240" w:lineRule="exact"/>
        <w:rPr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E2274D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C642F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2274D" w:rsidRPr="006C642F" w:rsidRDefault="00E2274D" w:rsidP="00E2274D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E2274D" w:rsidRDefault="00E2274D" w:rsidP="00E2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2.11.1</w:t>
      </w:r>
      <w:r w:rsidRPr="004B5303">
        <w:rPr>
          <w:sz w:val="28"/>
          <w:szCs w:val="28"/>
        </w:rPr>
        <w:t>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E2274D" w:rsidRPr="005C3B21" w:rsidRDefault="00E2274D" w:rsidP="00E2274D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E2274D" w:rsidRDefault="00E2274D" w:rsidP="00E2274D">
      <w:pPr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2.11.2.</w:t>
      </w:r>
      <w:r w:rsidRPr="005C3B21">
        <w:rPr>
          <w:sz w:val="28"/>
          <w:szCs w:val="28"/>
        </w:rPr>
        <w:t xml:space="preserve">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E2274D" w:rsidRDefault="00E2274D" w:rsidP="00E2274D">
      <w:pPr>
        <w:jc w:val="both"/>
        <w:rPr>
          <w:sz w:val="28"/>
          <w:szCs w:val="28"/>
        </w:rPr>
      </w:pPr>
    </w:p>
    <w:p w:rsidR="00E2274D" w:rsidRPr="00A96729" w:rsidRDefault="00E2274D" w:rsidP="00E2274D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E2274D" w:rsidRPr="0046114C" w:rsidRDefault="00E2274D" w:rsidP="00E2274D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E2274D" w:rsidRPr="00A96729" w:rsidRDefault="00E2274D" w:rsidP="00E2274D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E2274D" w:rsidRDefault="00E2274D" w:rsidP="00E2274D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E2274D" w:rsidRPr="005C3B21" w:rsidRDefault="00E2274D" w:rsidP="00E2274D">
      <w:pPr>
        <w:ind w:firstLine="709"/>
        <w:jc w:val="both"/>
        <w:rPr>
          <w:sz w:val="28"/>
          <w:szCs w:val="28"/>
        </w:rPr>
      </w:pPr>
    </w:p>
    <w:p w:rsidR="007D5E3C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B73BE7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B73BE7">
        <w:rPr>
          <w:b/>
          <w:sz w:val="28"/>
          <w:szCs w:val="28"/>
        </w:rPr>
        <w:t xml:space="preserve">. </w:t>
      </w:r>
      <w:proofErr w:type="gramStart"/>
      <w:r w:rsidRPr="00B73BE7">
        <w:rPr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</w:t>
      </w:r>
      <w:proofErr w:type="gramEnd"/>
    </w:p>
    <w:p w:rsidR="007D5E3C" w:rsidRDefault="007D5E3C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7D5E3C" w:rsidRDefault="007D5E3C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B41005" w:rsidRPr="00B73BE7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  <w:r w:rsidRPr="00B73BE7">
        <w:rPr>
          <w:b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20"/>
        <w:jc w:val="center"/>
        <w:outlineLvl w:val="1"/>
        <w:rPr>
          <w:b/>
          <w:sz w:val="28"/>
          <w:szCs w:val="28"/>
        </w:rPr>
      </w:pP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B73BE7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contextualSpacing/>
        <w:jc w:val="both"/>
        <w:rPr>
          <w:rFonts w:eastAsia="Calibri"/>
          <w:sz w:val="28"/>
          <w:szCs w:val="28"/>
        </w:rPr>
      </w:pPr>
      <w:r w:rsidRPr="00B73BE7">
        <w:rPr>
          <w:color w:val="000000"/>
          <w:spacing w:val="-5"/>
          <w:sz w:val="28"/>
          <w:szCs w:val="28"/>
        </w:rPr>
        <w:t>2.1</w:t>
      </w:r>
      <w:r>
        <w:rPr>
          <w:color w:val="000000"/>
          <w:spacing w:val="-5"/>
          <w:sz w:val="28"/>
          <w:szCs w:val="28"/>
        </w:rPr>
        <w:t>3</w:t>
      </w:r>
      <w:r w:rsidRPr="00B73BE7">
        <w:rPr>
          <w:color w:val="000000"/>
          <w:spacing w:val="-5"/>
          <w:sz w:val="28"/>
          <w:szCs w:val="28"/>
        </w:rPr>
        <w:t xml:space="preserve">.4. </w:t>
      </w:r>
      <w:r w:rsidRPr="00B73BE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41005" w:rsidRPr="00B73BE7" w:rsidRDefault="00B41005" w:rsidP="00B41005">
      <w:pPr>
        <w:widowControl w:val="0"/>
        <w:autoSpaceDE w:val="0"/>
        <w:autoSpaceDN w:val="0"/>
        <w:spacing w:line="320" w:lineRule="exact"/>
        <w:ind w:firstLine="709"/>
        <w:jc w:val="both"/>
        <w:rPr>
          <w:sz w:val="28"/>
          <w:szCs w:val="28"/>
        </w:rPr>
      </w:pPr>
      <w:r w:rsidRPr="00B73BE7">
        <w:rPr>
          <w:sz w:val="28"/>
          <w:szCs w:val="28"/>
          <w:lang w:eastAsia="en-US"/>
        </w:rPr>
        <w:t xml:space="preserve">- </w:t>
      </w:r>
      <w:r w:rsidRPr="00B73BE7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r w:rsidRPr="00B73BE7">
        <w:rPr>
          <w:sz w:val="28"/>
          <w:szCs w:val="28"/>
          <w:lang w:eastAsia="en-US"/>
        </w:rPr>
        <w:t xml:space="preserve">- допуском  </w:t>
      </w:r>
      <w:proofErr w:type="spellStart"/>
      <w:r w:rsidRPr="00B73BE7">
        <w:rPr>
          <w:sz w:val="28"/>
          <w:szCs w:val="28"/>
          <w:lang w:eastAsia="en-US"/>
        </w:rPr>
        <w:t>сурдопереводчика</w:t>
      </w:r>
      <w:proofErr w:type="spellEnd"/>
      <w:r w:rsidRPr="00B73BE7">
        <w:rPr>
          <w:sz w:val="28"/>
          <w:szCs w:val="28"/>
          <w:lang w:eastAsia="en-US"/>
        </w:rPr>
        <w:t xml:space="preserve"> и </w:t>
      </w:r>
      <w:proofErr w:type="spellStart"/>
      <w:r w:rsidRPr="00B73BE7">
        <w:rPr>
          <w:sz w:val="28"/>
          <w:szCs w:val="28"/>
          <w:lang w:eastAsia="en-US"/>
        </w:rPr>
        <w:t>тифлосурдопереводчика</w:t>
      </w:r>
      <w:proofErr w:type="spellEnd"/>
      <w:r w:rsidRPr="00B73BE7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B41005" w:rsidRPr="00B73BE7" w:rsidRDefault="00B41005" w:rsidP="00B41005">
      <w:pPr>
        <w:autoSpaceDE w:val="0"/>
        <w:autoSpaceDN w:val="0"/>
        <w:spacing w:line="320" w:lineRule="exact"/>
        <w:ind w:firstLine="709"/>
        <w:jc w:val="both"/>
        <w:rPr>
          <w:sz w:val="28"/>
          <w:szCs w:val="28"/>
          <w:lang w:eastAsia="en-US"/>
        </w:rPr>
      </w:pPr>
      <w:proofErr w:type="gramStart"/>
      <w:r w:rsidRPr="00B73BE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1005" w:rsidRPr="00B73BE7" w:rsidRDefault="00B41005" w:rsidP="00B41005">
      <w:pPr>
        <w:autoSpaceDE w:val="0"/>
        <w:autoSpaceDN w:val="0"/>
        <w:spacing w:line="320" w:lineRule="exact"/>
        <w:ind w:firstLine="540"/>
        <w:jc w:val="both"/>
        <w:rPr>
          <w:sz w:val="28"/>
          <w:szCs w:val="28"/>
        </w:rPr>
      </w:pPr>
      <w:r w:rsidRPr="00B73BE7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E2274D" w:rsidRPr="0046114C" w:rsidRDefault="00E2274D" w:rsidP="006E1122">
      <w:pPr>
        <w:pStyle w:val="Style5"/>
        <w:widowControl/>
        <w:spacing w:before="5"/>
        <w:jc w:val="both"/>
        <w:rPr>
          <w:sz w:val="28"/>
          <w:szCs w:val="28"/>
        </w:rPr>
      </w:pPr>
      <w:r>
        <w:rPr>
          <w:rStyle w:val="FontStyle40"/>
          <w:i/>
        </w:rPr>
        <w:t xml:space="preserve"> </w:t>
      </w:r>
    </w:p>
    <w:p w:rsidR="00F50223" w:rsidRPr="00F50223" w:rsidRDefault="00F50223" w:rsidP="00F50223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F50223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F50223" w:rsidRPr="00F50223" w:rsidRDefault="00F50223" w:rsidP="00F5022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2.14.1. Показателями доступности муниципальной услуги являются: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F50223">
        <w:rPr>
          <w:sz w:val="28"/>
          <w:szCs w:val="28"/>
        </w:rPr>
        <w:t>муниципальной</w:t>
      </w:r>
      <w:proofErr w:type="gramEnd"/>
      <w:r w:rsidRPr="00F50223">
        <w:rPr>
          <w:sz w:val="28"/>
          <w:szCs w:val="28"/>
        </w:rPr>
        <w:t xml:space="preserve"> услуга;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bookmarkStart w:id="1" w:name="P440"/>
      <w:bookmarkEnd w:id="1"/>
      <w:r w:rsidRPr="00F50223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1) соблюдение стандарта предоставления муниципальной услуги;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F50223">
        <w:rPr>
          <w:sz w:val="28"/>
          <w:szCs w:val="28"/>
          <w:vertAlign w:val="superscript"/>
        </w:rPr>
        <w:t xml:space="preserve">1 </w:t>
      </w:r>
      <w:r w:rsidRPr="00F50223">
        <w:rPr>
          <w:sz w:val="28"/>
          <w:szCs w:val="28"/>
        </w:rPr>
        <w:t>Федерального закона № 210-ФЗ (далее – комплексный запрос);</w:t>
      </w:r>
    </w:p>
    <w:p w:rsidR="00F50223" w:rsidRPr="00F50223" w:rsidRDefault="00F50223" w:rsidP="00F50223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F50223"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F50223" w:rsidRPr="00F50223" w:rsidRDefault="00F50223" w:rsidP="00F50223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50223" w:rsidRPr="00F50223" w:rsidRDefault="00F50223" w:rsidP="00F50223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F50223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F50223">
        <w:rPr>
          <w:b/>
          <w:spacing w:val="-4"/>
          <w:sz w:val="28"/>
          <w:szCs w:val="28"/>
        </w:rPr>
        <w:t xml:space="preserve">особенности предоставления </w:t>
      </w:r>
      <w:r w:rsidRPr="00F50223">
        <w:rPr>
          <w:b/>
          <w:sz w:val="28"/>
          <w:szCs w:val="28"/>
        </w:rPr>
        <w:t>муниципальной</w:t>
      </w:r>
      <w:r w:rsidRPr="00F50223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F50223">
        <w:rPr>
          <w:b/>
          <w:sz w:val="28"/>
          <w:szCs w:val="28"/>
        </w:rPr>
        <w:t>муниципальная</w:t>
      </w:r>
      <w:r w:rsidRPr="00F50223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F50223">
        <w:rPr>
          <w:b/>
          <w:sz w:val="28"/>
          <w:szCs w:val="28"/>
        </w:rPr>
        <w:t xml:space="preserve"> </w:t>
      </w:r>
    </w:p>
    <w:p w:rsidR="00F50223" w:rsidRPr="00F50223" w:rsidRDefault="00F50223" w:rsidP="00F50223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  <w:r w:rsidRPr="00F50223">
        <w:rPr>
          <w:b/>
          <w:sz w:val="28"/>
          <w:szCs w:val="28"/>
        </w:rPr>
        <w:t>и особенности предоставления муниципальных услуг в электронной форме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jc w:val="both"/>
        <w:rPr>
          <w:b/>
          <w:sz w:val="28"/>
          <w:szCs w:val="28"/>
        </w:rPr>
      </w:pP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 xml:space="preserve">2.15.1. </w:t>
      </w:r>
      <w:proofErr w:type="gramStart"/>
      <w:r w:rsidRPr="00F50223">
        <w:rPr>
          <w:color w:val="000000"/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  <w:proofErr w:type="gramEnd"/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в электронном виде с использованием Единого портала и (или) Регионального портала.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(или) Регионального портала.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 xml:space="preserve">2.15.8. Обеспечение </w:t>
      </w:r>
      <w:proofErr w:type="gramStart"/>
      <w:r w:rsidRPr="00F50223">
        <w:rPr>
          <w:color w:val="000000"/>
          <w:sz w:val="28"/>
          <w:szCs w:val="28"/>
        </w:rPr>
        <w:t>возможности осуществления оценки качества предоставления государственной услуги</w:t>
      </w:r>
      <w:proofErr w:type="gramEnd"/>
      <w:r w:rsidRPr="00F50223">
        <w:rPr>
          <w:color w:val="000000"/>
          <w:sz w:val="28"/>
          <w:szCs w:val="28"/>
        </w:rPr>
        <w:t>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>2.15.10.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 xml:space="preserve">2.15.11.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</w:t>
      </w:r>
      <w:proofErr w:type="gramStart"/>
      <w:r w:rsidRPr="00F50223">
        <w:rPr>
          <w:color w:val="000000"/>
          <w:sz w:val="28"/>
          <w:szCs w:val="28"/>
        </w:rPr>
        <w:t>в</w:t>
      </w:r>
      <w:proofErr w:type="gramEnd"/>
    </w:p>
    <w:p w:rsidR="00F50223" w:rsidRPr="00F50223" w:rsidRDefault="00F50223" w:rsidP="00F50223">
      <w:pPr>
        <w:shd w:val="clear" w:color="auto" w:fill="FFFFFF"/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F50223">
        <w:rPr>
          <w:color w:val="000000"/>
          <w:sz w:val="28"/>
          <w:szCs w:val="28"/>
        </w:rPr>
        <w:t xml:space="preserve">многофункциональном </w:t>
      </w:r>
      <w:proofErr w:type="gramStart"/>
      <w:r w:rsidRPr="00F50223">
        <w:rPr>
          <w:color w:val="000000"/>
          <w:sz w:val="28"/>
          <w:szCs w:val="28"/>
        </w:rPr>
        <w:t>центре</w:t>
      </w:r>
      <w:proofErr w:type="gramEnd"/>
      <w:r w:rsidRPr="00F50223">
        <w:rPr>
          <w:color w:val="000000"/>
          <w:sz w:val="28"/>
          <w:szCs w:val="28"/>
        </w:rPr>
        <w:t xml:space="preserve"> предоставления государственных и муниципальных услуг.</w:t>
      </w:r>
    </w:p>
    <w:p w:rsidR="00C01518" w:rsidRPr="00397387" w:rsidRDefault="00C01518" w:rsidP="00E2274D">
      <w:pPr>
        <w:pStyle w:val="Style30"/>
        <w:widowControl/>
        <w:tabs>
          <w:tab w:val="center" w:pos="5398"/>
        </w:tabs>
        <w:spacing w:line="240" w:lineRule="exact"/>
        <w:ind w:firstLine="0"/>
        <w:jc w:val="both"/>
        <w:rPr>
          <w:sz w:val="28"/>
          <w:szCs w:val="28"/>
        </w:rPr>
      </w:pPr>
    </w:p>
    <w:p w:rsidR="006E1122" w:rsidRDefault="00C01518" w:rsidP="00C01518">
      <w:pPr>
        <w:pStyle w:val="Style30"/>
        <w:widowControl/>
        <w:numPr>
          <w:ilvl w:val="0"/>
          <w:numId w:val="12"/>
        </w:numPr>
        <w:spacing w:before="86"/>
        <w:jc w:val="center"/>
        <w:rPr>
          <w:b/>
          <w:sz w:val="28"/>
          <w:szCs w:val="28"/>
          <w:lang w:eastAsia="ru-RU"/>
        </w:rPr>
      </w:pPr>
      <w:r w:rsidRPr="00C01518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C01518">
        <w:rPr>
          <w:b/>
          <w:sz w:val="28"/>
          <w:szCs w:val="28"/>
          <w:lang w:eastAsia="ru-RU"/>
        </w:rPr>
        <w:t xml:space="preserve">а также особенностей выполнения </w:t>
      </w:r>
    </w:p>
    <w:p w:rsidR="00423874" w:rsidRDefault="00423874" w:rsidP="00423874">
      <w:pPr>
        <w:pStyle w:val="Style30"/>
        <w:widowControl/>
        <w:spacing w:before="86"/>
        <w:ind w:left="720" w:firstLine="0"/>
        <w:rPr>
          <w:b/>
          <w:sz w:val="28"/>
          <w:szCs w:val="28"/>
          <w:lang w:eastAsia="ru-RU"/>
        </w:rPr>
      </w:pPr>
    </w:p>
    <w:p w:rsidR="00E2274D" w:rsidRDefault="00C01518" w:rsidP="00423874">
      <w:pPr>
        <w:pStyle w:val="Style30"/>
        <w:widowControl/>
        <w:spacing w:before="86"/>
        <w:ind w:left="720" w:firstLine="0"/>
        <w:rPr>
          <w:b/>
          <w:sz w:val="28"/>
          <w:szCs w:val="28"/>
          <w:lang w:eastAsia="ru-RU"/>
        </w:rPr>
      </w:pPr>
      <w:r w:rsidRPr="00C01518">
        <w:rPr>
          <w:b/>
          <w:sz w:val="28"/>
          <w:szCs w:val="28"/>
          <w:lang w:eastAsia="ru-RU"/>
        </w:rPr>
        <w:t>административных процедур (действий) в многофункциональных центрах предоставления государственных и муниципальных услуг</w:t>
      </w:r>
    </w:p>
    <w:p w:rsidR="007A31CF" w:rsidRPr="00C01518" w:rsidRDefault="00C01518" w:rsidP="00AB5FB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</w:t>
      </w:r>
      <w:r w:rsidR="007A31CF">
        <w:rPr>
          <w:i/>
        </w:rPr>
        <w:t xml:space="preserve">           </w:t>
      </w:r>
      <w:r>
        <w:rPr>
          <w:i/>
        </w:rPr>
        <w:t xml:space="preserve">  </w:t>
      </w:r>
    </w:p>
    <w:p w:rsidR="00E2274D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 3.2</w:t>
      </w:r>
      <w:r w:rsidRPr="0046114C">
        <w:rPr>
          <w:rStyle w:val="FontStyle39"/>
          <w:sz w:val="28"/>
          <w:szCs w:val="28"/>
        </w:rPr>
        <w:t>.</w:t>
      </w:r>
      <w:r w:rsidRPr="0046114C">
        <w:rPr>
          <w:rStyle w:val="FontStyle39"/>
          <w:sz w:val="28"/>
          <w:szCs w:val="28"/>
        </w:rPr>
        <w:tab/>
      </w:r>
      <w:r w:rsidRPr="0046114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274D" w:rsidRPr="00266B01" w:rsidRDefault="006E1122" w:rsidP="00E2274D">
      <w:pPr>
        <w:pStyle w:val="ConsPlusNormal"/>
        <w:ind w:firstLine="54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</w:t>
      </w:r>
      <w:r w:rsidR="00E2274D" w:rsidRPr="00266B01">
        <w:rPr>
          <w:rStyle w:val="FontStyle39"/>
          <w:sz w:val="28"/>
          <w:szCs w:val="28"/>
        </w:rPr>
        <w:t>1) прием и регистрация документов</w:t>
      </w:r>
    </w:p>
    <w:p w:rsidR="00E2274D" w:rsidRPr="00280399" w:rsidRDefault="00E2274D" w:rsidP="00E2274D">
      <w:pPr>
        <w:pStyle w:val="Style27"/>
        <w:widowControl/>
        <w:numPr>
          <w:ilvl w:val="0"/>
          <w:numId w:val="7"/>
        </w:numPr>
        <w:tabs>
          <w:tab w:val="left" w:pos="1142"/>
        </w:tabs>
        <w:spacing w:line="312" w:lineRule="exact"/>
        <w:ind w:firstLine="701"/>
        <w:rPr>
          <w:rStyle w:val="FontStyle39"/>
          <w:sz w:val="28"/>
          <w:szCs w:val="28"/>
        </w:rPr>
      </w:pPr>
      <w:r w:rsidRPr="00280399">
        <w:rPr>
          <w:rStyle w:val="FontStyle39"/>
          <w:sz w:val="28"/>
          <w:szCs w:val="28"/>
        </w:rPr>
        <w:t>заявителя рассмотрение обращения;</w:t>
      </w:r>
    </w:p>
    <w:p w:rsidR="00E2274D" w:rsidRPr="00276EF4" w:rsidRDefault="00E2274D" w:rsidP="00E2274D">
      <w:pPr>
        <w:pStyle w:val="Style27"/>
        <w:widowControl/>
        <w:numPr>
          <w:ilvl w:val="0"/>
          <w:numId w:val="7"/>
        </w:numPr>
        <w:tabs>
          <w:tab w:val="left" w:pos="1142"/>
        </w:tabs>
        <w:spacing w:before="10" w:line="240" w:lineRule="auto"/>
        <w:ind w:firstLine="701"/>
        <w:rPr>
          <w:rStyle w:val="FontStyle41"/>
          <w:sz w:val="28"/>
          <w:szCs w:val="28"/>
        </w:rPr>
      </w:pPr>
      <w:r w:rsidRPr="00276EF4">
        <w:rPr>
          <w:rStyle w:val="FontStyle39"/>
          <w:sz w:val="28"/>
          <w:szCs w:val="28"/>
        </w:rPr>
        <w:t>выдача результата предоставления муниципальной услуги заявителю (ордера на производство земляных работ).</w:t>
      </w:r>
    </w:p>
    <w:p w:rsidR="00E2274D" w:rsidRPr="0046114C" w:rsidRDefault="00E2274D" w:rsidP="00E2274D">
      <w:pPr>
        <w:pStyle w:val="Style9"/>
        <w:widowControl/>
        <w:spacing w:before="10"/>
        <w:rPr>
          <w:sz w:val="28"/>
          <w:szCs w:val="28"/>
        </w:rPr>
      </w:pPr>
    </w:p>
    <w:p w:rsidR="00F50223" w:rsidRDefault="00F50223" w:rsidP="006E1122">
      <w:pPr>
        <w:widowControl w:val="0"/>
        <w:jc w:val="center"/>
        <w:outlineLvl w:val="2"/>
        <w:rPr>
          <w:b/>
          <w:sz w:val="28"/>
          <w:szCs w:val="28"/>
        </w:rPr>
      </w:pPr>
    </w:p>
    <w:p w:rsidR="006E1122" w:rsidRPr="006E1122" w:rsidRDefault="00423874" w:rsidP="006E1122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6E1122" w:rsidRPr="006E1122">
        <w:rPr>
          <w:b/>
          <w:sz w:val="28"/>
          <w:szCs w:val="28"/>
        </w:rPr>
        <w:t>. Прием и регистрация заявления и документов,</w:t>
      </w:r>
    </w:p>
    <w:p w:rsidR="006E1122" w:rsidRPr="006E1122" w:rsidRDefault="006E1122" w:rsidP="006E1122">
      <w:pPr>
        <w:widowControl w:val="0"/>
        <w:jc w:val="center"/>
        <w:outlineLvl w:val="2"/>
        <w:rPr>
          <w:b/>
          <w:sz w:val="28"/>
          <w:szCs w:val="28"/>
        </w:rPr>
      </w:pPr>
      <w:proofErr w:type="gramStart"/>
      <w:r w:rsidRPr="006E1122">
        <w:rPr>
          <w:b/>
          <w:sz w:val="28"/>
          <w:szCs w:val="28"/>
        </w:rPr>
        <w:t>представленных</w:t>
      </w:r>
      <w:proofErr w:type="gramEnd"/>
      <w:r w:rsidRPr="006E1122">
        <w:rPr>
          <w:b/>
          <w:sz w:val="28"/>
          <w:szCs w:val="28"/>
        </w:rPr>
        <w:t xml:space="preserve"> заявителем </w:t>
      </w:r>
    </w:p>
    <w:p w:rsidR="006E1122" w:rsidRPr="006E1122" w:rsidRDefault="006E1122" w:rsidP="006E1122">
      <w:pPr>
        <w:widowControl w:val="0"/>
        <w:jc w:val="both"/>
        <w:rPr>
          <w:b/>
          <w:sz w:val="28"/>
          <w:szCs w:val="28"/>
        </w:rPr>
      </w:pPr>
    </w:p>
    <w:p w:rsidR="006E1122" w:rsidRPr="006E1122" w:rsidRDefault="006E1122" w:rsidP="006E1122">
      <w:pPr>
        <w:suppressAutoHyphens/>
        <w:ind w:firstLine="709"/>
        <w:jc w:val="both"/>
        <w:rPr>
          <w:sz w:val="20"/>
          <w:szCs w:val="20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.1. Основанием для начала административной процедуры приема и регистрации заявления и документов является обращение заявителя с заявлением и документами,</w:t>
      </w:r>
      <w:r w:rsidRPr="006E1122">
        <w:rPr>
          <w:sz w:val="20"/>
          <w:szCs w:val="20"/>
          <w:lang w:eastAsia="en-US"/>
        </w:rPr>
        <w:t xml:space="preserve"> </w:t>
      </w:r>
      <w:r w:rsidRPr="006E1122">
        <w:rPr>
          <w:sz w:val="28"/>
          <w:szCs w:val="28"/>
          <w:lang w:eastAsia="en-US"/>
        </w:rPr>
        <w:t>необходимыми для предоставления муниципальной услуги</w:t>
      </w:r>
      <w:r w:rsidRPr="006E1122">
        <w:rPr>
          <w:sz w:val="28"/>
          <w:szCs w:val="28"/>
        </w:rPr>
        <w:t>: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лично в Администрацию;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по почте;</w:t>
      </w:r>
    </w:p>
    <w:p w:rsidR="006E1122" w:rsidRPr="006E1122" w:rsidRDefault="006E1122" w:rsidP="006E1122">
      <w:pPr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423874" w:rsidRPr="0046114C" w:rsidRDefault="00423874" w:rsidP="00423874">
      <w:pPr>
        <w:pStyle w:val="Style9"/>
        <w:widowControl/>
        <w:ind w:left="730" w:firstLine="0"/>
        <w:jc w:val="lef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3.3.2.</w:t>
      </w:r>
      <w:r w:rsidRPr="0046114C">
        <w:rPr>
          <w:rStyle w:val="FontStyle39"/>
          <w:sz w:val="28"/>
          <w:szCs w:val="28"/>
        </w:rPr>
        <w:t>Специалист, в обязанности которого входит принятие документов:</w:t>
      </w:r>
    </w:p>
    <w:p w:rsidR="00423874" w:rsidRPr="0046114C" w:rsidRDefault="00423874" w:rsidP="00423874">
      <w:pPr>
        <w:pStyle w:val="Style27"/>
        <w:widowControl/>
        <w:tabs>
          <w:tab w:val="left" w:pos="1123"/>
        </w:tabs>
        <w:ind w:firstLine="730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1)</w:t>
      </w:r>
      <w:r w:rsidRPr="0046114C">
        <w:rPr>
          <w:rStyle w:val="FontStyle39"/>
          <w:sz w:val="28"/>
          <w:szCs w:val="28"/>
        </w:rPr>
        <w:tab/>
        <w:t>проверяет наличие всех необходимых документов, в соответствии с</w:t>
      </w:r>
      <w:r w:rsidRPr="0046114C">
        <w:rPr>
          <w:rStyle w:val="FontStyle39"/>
          <w:sz w:val="28"/>
          <w:szCs w:val="28"/>
        </w:rPr>
        <w:br/>
        <w:t xml:space="preserve">перечнем, установленным пунктом </w:t>
      </w:r>
      <w:r w:rsidRPr="0046114C">
        <w:rPr>
          <w:rStyle w:val="FontStyle40"/>
          <w:sz w:val="28"/>
          <w:szCs w:val="28"/>
        </w:rPr>
        <w:t>2</w:t>
      </w:r>
      <w:r w:rsidRPr="0046114C">
        <w:rPr>
          <w:rStyle w:val="FontStyle39"/>
          <w:sz w:val="28"/>
          <w:szCs w:val="28"/>
        </w:rPr>
        <w:t>.6.1 настоящего Административного</w:t>
      </w:r>
      <w:r w:rsidRPr="0046114C">
        <w:rPr>
          <w:rStyle w:val="FontStyle39"/>
          <w:sz w:val="28"/>
          <w:szCs w:val="28"/>
        </w:rPr>
        <w:br/>
        <w:t>регламента;</w:t>
      </w:r>
    </w:p>
    <w:p w:rsidR="00423874" w:rsidRPr="0046114C" w:rsidRDefault="00423874" w:rsidP="00423874">
      <w:pPr>
        <w:pStyle w:val="Style27"/>
        <w:widowControl/>
        <w:tabs>
          <w:tab w:val="left" w:pos="1234"/>
        </w:tabs>
        <w:spacing w:before="5"/>
        <w:ind w:firstLine="70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2)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проверяет соответствие представленных документов требованиям,</w:t>
      </w:r>
      <w:r w:rsidRPr="0046114C">
        <w:rPr>
          <w:rStyle w:val="FontStyle39"/>
          <w:sz w:val="28"/>
          <w:szCs w:val="28"/>
        </w:rPr>
        <w:br/>
        <w:t xml:space="preserve">установленным пунктом </w:t>
      </w:r>
      <w:r w:rsidRPr="0046114C"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.6.3</w:t>
      </w:r>
      <w:r w:rsidRPr="0046114C">
        <w:rPr>
          <w:rStyle w:val="FontStyle39"/>
          <w:sz w:val="28"/>
          <w:szCs w:val="28"/>
        </w:rPr>
        <w:t xml:space="preserve"> настоящего Административного регламента;</w:t>
      </w:r>
    </w:p>
    <w:p w:rsidR="00423874" w:rsidRPr="0046114C" w:rsidRDefault="00423874" w:rsidP="00423874">
      <w:pPr>
        <w:pStyle w:val="Style16"/>
        <w:widowControl/>
        <w:spacing w:before="5" w:line="322" w:lineRule="exact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Pr="0046114C">
        <w:rPr>
          <w:rStyle w:val="FontStyle39"/>
          <w:sz w:val="28"/>
          <w:szCs w:val="28"/>
        </w:rPr>
        <w:t>3) регистрирует поступление запроса в соответствии с установленными</w:t>
      </w:r>
      <w:r w:rsidRPr="0046114C">
        <w:rPr>
          <w:rStyle w:val="FontStyle39"/>
          <w:sz w:val="28"/>
          <w:szCs w:val="28"/>
        </w:rPr>
        <w:br/>
        <w:t>правилами делопроизводства;</w:t>
      </w:r>
    </w:p>
    <w:p w:rsidR="00423874" w:rsidRPr="0046114C" w:rsidRDefault="00423874" w:rsidP="00423874">
      <w:pPr>
        <w:pStyle w:val="Style27"/>
        <w:widowControl/>
        <w:tabs>
          <w:tab w:val="left" w:pos="1037"/>
        </w:tabs>
        <w:spacing w:before="5"/>
        <w:ind w:left="749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4)</w:t>
      </w:r>
      <w:r w:rsidRPr="0046114C">
        <w:rPr>
          <w:rStyle w:val="FontStyle39"/>
          <w:sz w:val="28"/>
          <w:szCs w:val="28"/>
        </w:rPr>
        <w:tab/>
        <w:t>сообщает заявителю номер и дату регистрации запроса.</w:t>
      </w:r>
    </w:p>
    <w:p w:rsidR="00423874" w:rsidRPr="0046114C" w:rsidRDefault="00423874" w:rsidP="00423874">
      <w:pPr>
        <w:pStyle w:val="Style9"/>
        <w:widowControl/>
        <w:tabs>
          <w:tab w:val="left" w:leader="underscore" w:pos="8755"/>
        </w:tabs>
        <w:ind w:firstLine="567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Результатом административной процедуры я</w:t>
      </w:r>
      <w:r>
        <w:rPr>
          <w:rStyle w:val="FontStyle39"/>
          <w:sz w:val="28"/>
          <w:szCs w:val="28"/>
        </w:rPr>
        <w:t xml:space="preserve">вляется получение специалистом, </w:t>
      </w:r>
      <w:r w:rsidRPr="0046114C">
        <w:rPr>
          <w:rStyle w:val="FontStyle39"/>
          <w:sz w:val="28"/>
          <w:szCs w:val="28"/>
        </w:rPr>
        <w:t>уполномоченным на рассмотрение обращения заявителя, принятых документов.</w:t>
      </w:r>
      <w:r w:rsidRPr="0046114C">
        <w:rPr>
          <w:rStyle w:val="FontStyle39"/>
          <w:sz w:val="28"/>
          <w:szCs w:val="28"/>
        </w:rPr>
        <w:br/>
      </w:r>
      <w:r>
        <w:rPr>
          <w:rStyle w:val="FontStyle39"/>
          <w:sz w:val="28"/>
          <w:szCs w:val="28"/>
        </w:rPr>
        <w:t xml:space="preserve">         </w:t>
      </w:r>
      <w:r w:rsidRPr="00423874">
        <w:rPr>
          <w:rStyle w:val="FontStyle39"/>
          <w:sz w:val="28"/>
          <w:szCs w:val="28"/>
        </w:rPr>
        <w:t>Максимальный срок выполнения административной процедуры не должен превышать 1 рабочий день</w:t>
      </w:r>
      <w:r w:rsidRPr="0046114C">
        <w:rPr>
          <w:rStyle w:val="FontStyle39"/>
          <w:sz w:val="28"/>
          <w:szCs w:val="28"/>
        </w:rPr>
        <w:t>.</w:t>
      </w:r>
    </w:p>
    <w:p w:rsidR="006E1122" w:rsidRPr="006E1122" w:rsidRDefault="006E1122" w:rsidP="006E1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 Результатом административной процедуры является регистрация заявления и прилагаемых к нему документов.</w:t>
      </w:r>
    </w:p>
    <w:p w:rsidR="006E1122" w:rsidRPr="006E1122" w:rsidRDefault="006E1122" w:rsidP="006E112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E1122">
        <w:rPr>
          <w:sz w:val="28"/>
          <w:szCs w:val="28"/>
        </w:rPr>
        <w:t>3.</w:t>
      </w:r>
      <w:r w:rsidR="00423874">
        <w:rPr>
          <w:sz w:val="28"/>
          <w:szCs w:val="28"/>
        </w:rPr>
        <w:t>3</w:t>
      </w:r>
      <w:r w:rsidRPr="006E1122">
        <w:rPr>
          <w:sz w:val="28"/>
          <w:szCs w:val="28"/>
        </w:rPr>
        <w:t>.</w:t>
      </w:r>
      <w:r w:rsidR="00423874">
        <w:rPr>
          <w:sz w:val="28"/>
          <w:szCs w:val="28"/>
        </w:rPr>
        <w:t>4</w:t>
      </w:r>
      <w:r w:rsidRPr="006E1122">
        <w:rPr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E2274D" w:rsidRPr="006C642F" w:rsidRDefault="00E2274D" w:rsidP="00E2274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E2274D" w:rsidRPr="0046114C" w:rsidRDefault="00E2274D" w:rsidP="00E2274D">
      <w:pPr>
        <w:pStyle w:val="Style2"/>
        <w:widowControl/>
        <w:spacing w:before="106"/>
        <w:rPr>
          <w:rStyle w:val="FontStyle39"/>
          <w:sz w:val="28"/>
          <w:szCs w:val="28"/>
        </w:rPr>
      </w:pPr>
      <w:r w:rsidRPr="006C642F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4</w:t>
      </w:r>
      <w:r w:rsidRPr="006C642F">
        <w:rPr>
          <w:rStyle w:val="FontStyle40"/>
          <w:b/>
          <w:sz w:val="28"/>
          <w:szCs w:val="28"/>
        </w:rPr>
        <w:t>.</w:t>
      </w:r>
      <w:r>
        <w:rPr>
          <w:rStyle w:val="FontStyle39"/>
          <w:b/>
          <w:sz w:val="28"/>
          <w:szCs w:val="28"/>
        </w:rPr>
        <w:t xml:space="preserve">Рассмотрение обращения </w:t>
      </w:r>
      <w:r w:rsidRPr="006C642F">
        <w:rPr>
          <w:rStyle w:val="FontStyle39"/>
          <w:b/>
          <w:sz w:val="28"/>
          <w:szCs w:val="28"/>
        </w:rPr>
        <w:t>заявителя</w:t>
      </w:r>
    </w:p>
    <w:p w:rsidR="00E2274D" w:rsidRPr="0046114C" w:rsidRDefault="00E2274D" w:rsidP="00E2274D">
      <w:pPr>
        <w:pStyle w:val="Style9"/>
        <w:widowControl/>
        <w:spacing w:line="240" w:lineRule="exact"/>
        <w:ind w:firstLine="691"/>
        <w:rPr>
          <w:sz w:val="28"/>
          <w:szCs w:val="28"/>
        </w:rPr>
      </w:pPr>
    </w:p>
    <w:p w:rsidR="00E2274D" w:rsidRPr="0046114C" w:rsidRDefault="00E2274D" w:rsidP="00E2274D">
      <w:pPr>
        <w:pStyle w:val="Style9"/>
        <w:widowControl/>
        <w:spacing w:before="86" w:line="326" w:lineRule="exact"/>
        <w:ind w:firstLine="691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E2274D" w:rsidRPr="0046114C" w:rsidRDefault="00E2274D" w:rsidP="00E2274D">
      <w:pPr>
        <w:pStyle w:val="Style9"/>
        <w:widowControl/>
        <w:spacing w:before="10"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2274D" w:rsidRPr="0046114C" w:rsidRDefault="00E2274D" w:rsidP="00E2274D">
      <w:pPr>
        <w:pStyle w:val="Style27"/>
        <w:widowControl/>
        <w:tabs>
          <w:tab w:val="left" w:pos="1061"/>
        </w:tabs>
        <w:spacing w:line="326" w:lineRule="exact"/>
        <w:ind w:left="778" w:firstLine="0"/>
        <w:jc w:val="left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1)</w:t>
      </w:r>
      <w:r w:rsidRPr="0046114C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E2274D" w:rsidRPr="0046114C" w:rsidRDefault="00E2274D" w:rsidP="00E2274D">
      <w:pPr>
        <w:pStyle w:val="Style27"/>
        <w:widowControl/>
        <w:tabs>
          <w:tab w:val="left" w:pos="97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2)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Pr="0046114C">
        <w:rPr>
          <w:rStyle w:val="FontStyle39"/>
          <w:sz w:val="28"/>
          <w:szCs w:val="28"/>
        </w:rPr>
        <w:br/>
        <w:t xml:space="preserve">в пункте </w:t>
      </w:r>
      <w:r w:rsidRPr="0046114C">
        <w:rPr>
          <w:rStyle w:val="FontStyle40"/>
          <w:sz w:val="28"/>
          <w:szCs w:val="28"/>
        </w:rPr>
        <w:t>2</w:t>
      </w:r>
      <w:r w:rsidRPr="0046114C"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E2274D" w:rsidRPr="0046114C" w:rsidRDefault="00E2274D" w:rsidP="00E2274D">
      <w:pPr>
        <w:pStyle w:val="Style27"/>
        <w:widowControl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40"/>
          <w:sz w:val="28"/>
          <w:szCs w:val="28"/>
        </w:rPr>
        <w:t>3)</w:t>
      </w:r>
      <w:r w:rsidRPr="0046114C">
        <w:rPr>
          <w:rStyle w:val="FontStyle40"/>
          <w:sz w:val="28"/>
          <w:szCs w:val="28"/>
        </w:rPr>
        <w:tab/>
      </w:r>
      <w:r w:rsidRPr="0046114C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46114C">
        <w:rPr>
          <w:rStyle w:val="FontStyle39"/>
          <w:sz w:val="28"/>
          <w:szCs w:val="28"/>
        </w:rPr>
        <w:br/>
        <w:t>обращения заявителя.</w:t>
      </w:r>
    </w:p>
    <w:p w:rsidR="00E2274D" w:rsidRPr="0046114C" w:rsidRDefault="00E2274D" w:rsidP="00E2274D">
      <w:pPr>
        <w:pStyle w:val="Style9"/>
        <w:widowControl/>
        <w:spacing w:before="67" w:line="317" w:lineRule="exact"/>
        <w:ind w:firstLine="68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 xml:space="preserve">1. Основанием для начала подготовки разрешения (ордера) на  производство земляных работ является получение специалистом пакета  документов и принятие им решения о начале исполнения административной процедуры </w:t>
      </w:r>
      <w:r w:rsidRPr="0046114C">
        <w:rPr>
          <w:rStyle w:val="FontStyle39"/>
          <w:sz w:val="28"/>
          <w:szCs w:val="28"/>
        </w:rPr>
        <w:t>«</w:t>
      </w:r>
      <w:r w:rsidRPr="0046114C">
        <w:rPr>
          <w:rFonts w:ascii="Times New Roman" w:hAnsi="Times New Roman" w:cs="Times New Roman"/>
          <w:sz w:val="28"/>
          <w:szCs w:val="28"/>
        </w:rPr>
        <w:t>Выдача разрешения (ордера) на производство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Pr="0046114C">
        <w:rPr>
          <w:rStyle w:val="FontStyle36"/>
          <w:rFonts w:ascii="Times New Roman" w:hAnsi="Times New Roman" w:cs="Times New Roman"/>
          <w:sz w:val="28"/>
          <w:szCs w:val="28"/>
        </w:rPr>
        <w:t>».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2. Специалист готовит и выдает заявителю лист согласования для визирования с заинтересованными организациями района.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3. При возвращении заявителем завизированного листа согласования  специалист выдает оформленный ордер на производство земляных работ заявителю.</w:t>
      </w:r>
    </w:p>
    <w:p w:rsidR="00E2274D" w:rsidRPr="0046114C" w:rsidRDefault="00E2274D" w:rsidP="00E22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4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</w:t>
      </w:r>
      <w:r>
        <w:rPr>
          <w:rFonts w:ascii="Times New Roman" w:hAnsi="Times New Roman" w:cs="Times New Roman"/>
          <w:sz w:val="28"/>
          <w:szCs w:val="28"/>
        </w:rPr>
        <w:t>5 дней</w:t>
      </w:r>
      <w:r w:rsidRPr="0046114C">
        <w:rPr>
          <w:rFonts w:ascii="Times New Roman" w:hAnsi="Times New Roman" w:cs="Times New Roman"/>
          <w:sz w:val="28"/>
          <w:szCs w:val="28"/>
        </w:rPr>
        <w:t xml:space="preserve"> (при ликвидации аварии – 2 дня).</w:t>
      </w:r>
    </w:p>
    <w:p w:rsidR="00E2274D" w:rsidRPr="0046114C" w:rsidRDefault="00E2274D" w:rsidP="006E11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6114C">
        <w:rPr>
          <w:rFonts w:ascii="Times New Roman" w:hAnsi="Times New Roman" w:cs="Times New Roman"/>
          <w:sz w:val="28"/>
          <w:szCs w:val="28"/>
        </w:rPr>
        <w:t>4.После завершения производства земляных работ заявитель производит рекультивацию земельного участка и восстановление дорожного покрытия, о чем в ордере на производство земляных работ специалистом отдела по архитектуре, строительству и ЖКХ  Администрации муниципального образования Руднянский район Смоленской области делается отметка.</w:t>
      </w:r>
    </w:p>
    <w:p w:rsidR="00E2274D" w:rsidRPr="0046114C" w:rsidRDefault="00E2274D" w:rsidP="00E2274D">
      <w:pPr>
        <w:pStyle w:val="Style9"/>
        <w:widowControl/>
        <w:spacing w:line="317" w:lineRule="exact"/>
        <w:ind w:firstLine="696"/>
        <w:rPr>
          <w:rStyle w:val="FontStyle39"/>
          <w:sz w:val="28"/>
          <w:szCs w:val="28"/>
        </w:rPr>
      </w:pPr>
      <w:r w:rsidRPr="0046114C">
        <w:rPr>
          <w:rStyle w:val="FontStyle39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2274D" w:rsidRPr="0046114C" w:rsidRDefault="00E2274D" w:rsidP="006E1122">
      <w:pPr>
        <w:pStyle w:val="Style9"/>
        <w:widowControl/>
        <w:tabs>
          <w:tab w:val="left" w:leader="underscore" w:pos="8218"/>
        </w:tabs>
        <w:spacing w:before="5" w:line="317" w:lineRule="exact"/>
        <w:ind w:left="720" w:firstLine="0"/>
        <w:jc w:val="left"/>
        <w:rPr>
          <w:sz w:val="28"/>
          <w:szCs w:val="28"/>
        </w:rPr>
      </w:pPr>
      <w:r w:rsidRPr="0046114C">
        <w:rPr>
          <w:rStyle w:val="FontStyle39"/>
          <w:sz w:val="28"/>
          <w:szCs w:val="28"/>
        </w:rPr>
        <w:t xml:space="preserve">Продолжительной административной процедуры не более </w:t>
      </w:r>
      <w:r>
        <w:rPr>
          <w:rStyle w:val="FontStyle39"/>
          <w:sz w:val="28"/>
          <w:szCs w:val="28"/>
        </w:rPr>
        <w:t>3</w:t>
      </w:r>
      <w:r w:rsidRPr="0046114C">
        <w:rPr>
          <w:rStyle w:val="FontStyle39"/>
          <w:sz w:val="28"/>
          <w:szCs w:val="28"/>
        </w:rPr>
        <w:t xml:space="preserve"> дней.</w:t>
      </w:r>
    </w:p>
    <w:p w:rsidR="00E2274D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</w:p>
    <w:p w:rsidR="00E2274D" w:rsidRPr="00410887" w:rsidRDefault="00E2274D" w:rsidP="00E2274D">
      <w:pPr>
        <w:pStyle w:val="Style2"/>
        <w:widowControl/>
        <w:spacing w:before="72" w:line="322" w:lineRule="exact"/>
        <w:ind w:left="1421" w:right="1493"/>
        <w:rPr>
          <w:rStyle w:val="FontStyle39"/>
          <w:b/>
          <w:sz w:val="28"/>
          <w:szCs w:val="28"/>
        </w:rPr>
      </w:pPr>
      <w:r w:rsidRPr="00410887">
        <w:rPr>
          <w:rStyle w:val="FontStyle39"/>
          <w:b/>
          <w:sz w:val="28"/>
          <w:szCs w:val="28"/>
        </w:rPr>
        <w:t>3.</w:t>
      </w:r>
      <w:r>
        <w:rPr>
          <w:rStyle w:val="FontStyle39"/>
          <w:b/>
          <w:sz w:val="28"/>
          <w:szCs w:val="28"/>
        </w:rPr>
        <w:t>5</w:t>
      </w:r>
      <w:r w:rsidRPr="00410887">
        <w:rPr>
          <w:rStyle w:val="FontStyle39"/>
          <w:b/>
          <w:sz w:val="28"/>
          <w:szCs w:val="28"/>
        </w:rPr>
        <w:t>. Выдача результата предоставления муниципальной услуги (ордера на производство земляных работ) заявителю</w:t>
      </w:r>
    </w:p>
    <w:p w:rsidR="00E2274D" w:rsidRPr="00410887" w:rsidRDefault="00E2274D" w:rsidP="00E2274D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Pr="00511B5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="00AB5FB3"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дминистрации.</w:t>
      </w:r>
    </w:p>
    <w:p w:rsidR="00E2274D" w:rsidRPr="00511B54" w:rsidRDefault="00E2274D" w:rsidP="00E2274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3.5.4.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</w:t>
      </w:r>
      <w:r>
        <w:rPr>
          <w:color w:val="000000"/>
          <w:sz w:val="28"/>
          <w:szCs w:val="28"/>
        </w:rPr>
        <w:t xml:space="preserve"> об</w:t>
      </w:r>
      <w:r w:rsidRPr="00511B54">
        <w:rPr>
          <w:color w:val="000000"/>
          <w:sz w:val="28"/>
          <w:szCs w:val="28"/>
        </w:rPr>
        <w:t xml:space="preserve"> отказе в предоставлении муниципальной услуги.</w:t>
      </w:r>
    </w:p>
    <w:p w:rsidR="00E2274D" w:rsidRDefault="00E2274D" w:rsidP="00E2274D">
      <w:pPr>
        <w:ind w:firstLine="720"/>
        <w:rPr>
          <w:sz w:val="28"/>
          <w:szCs w:val="28"/>
        </w:rPr>
      </w:pPr>
      <w:r w:rsidRPr="0028039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80399">
        <w:rPr>
          <w:sz w:val="28"/>
          <w:szCs w:val="28"/>
        </w:rPr>
        <w:t xml:space="preserve">.5. Продолжительность административной процедуры не более </w:t>
      </w:r>
      <w:r>
        <w:rPr>
          <w:sz w:val="28"/>
          <w:szCs w:val="28"/>
        </w:rPr>
        <w:t>1</w:t>
      </w:r>
      <w:r w:rsidRPr="00280399">
        <w:rPr>
          <w:sz w:val="28"/>
          <w:szCs w:val="28"/>
        </w:rPr>
        <w:t>дня.</w:t>
      </w:r>
    </w:p>
    <w:p w:rsidR="00312F47" w:rsidRDefault="00312F47" w:rsidP="00E2274D">
      <w:pPr>
        <w:ind w:firstLine="720"/>
        <w:rPr>
          <w:sz w:val="28"/>
          <w:szCs w:val="28"/>
        </w:rPr>
      </w:pPr>
    </w:p>
    <w:p w:rsidR="00312F47" w:rsidRDefault="00312F47" w:rsidP="00312F47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3.6. Порядок осуществления административных процедур в </w:t>
      </w:r>
      <w:proofErr w:type="gramStart"/>
      <w:r>
        <w:rPr>
          <w:b/>
          <w:bCs/>
          <w:color w:val="000000"/>
          <w:sz w:val="28"/>
          <w:szCs w:val="28"/>
        </w:rPr>
        <w:t>электронной</w:t>
      </w:r>
      <w:proofErr w:type="gramEnd"/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форме, в том числе с использованием федеральной государственной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информационной системы «Единый портал </w:t>
      </w:r>
      <w:proofErr w:type="gramStart"/>
      <w:r>
        <w:rPr>
          <w:b/>
          <w:bCs/>
          <w:color w:val="000000"/>
          <w:sz w:val="28"/>
          <w:szCs w:val="28"/>
        </w:rPr>
        <w:t>государственных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и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муниципальных услуг (функций)», региональной государственной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информационной системы «Портал </w:t>
      </w:r>
      <w:proofErr w:type="gramStart"/>
      <w:r>
        <w:rPr>
          <w:b/>
          <w:bCs/>
          <w:color w:val="000000"/>
          <w:sz w:val="28"/>
          <w:szCs w:val="28"/>
        </w:rPr>
        <w:t>государственных</w:t>
      </w:r>
      <w:proofErr w:type="gramEnd"/>
      <w:r>
        <w:rPr>
          <w:b/>
          <w:bCs/>
          <w:color w:val="000000"/>
          <w:sz w:val="28"/>
          <w:szCs w:val="28"/>
        </w:rPr>
        <w:t xml:space="preserve"> и муниципальных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услуг (функций) Смоленской области»</w:t>
      </w:r>
    </w:p>
    <w:p w:rsidR="00312F47" w:rsidRDefault="00312F47" w:rsidP="00312F47">
      <w:pPr>
        <w:pStyle w:val="af9"/>
        <w:spacing w:before="0" w:beforeAutospacing="0" w:after="0" w:afterAutospacing="0"/>
        <w:jc w:val="center"/>
      </w:pPr>
      <w:r>
        <w:t> </w:t>
      </w:r>
    </w:p>
    <w:p w:rsidR="00F50223" w:rsidRPr="00F50223" w:rsidRDefault="00F50223" w:rsidP="00F50223">
      <w:pPr>
        <w:widowControl w:val="0"/>
        <w:tabs>
          <w:tab w:val="left" w:pos="1458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 xml:space="preserve">.1. </w:t>
      </w:r>
      <w:r w:rsidRPr="00F50223">
        <w:rPr>
          <w:sz w:val="28"/>
          <w:szCs w:val="28"/>
          <w:lang w:eastAsia="en-US"/>
        </w:rPr>
        <w:t>Формирование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осуществляется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посредством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заполнения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формы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Едином портале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без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необходимости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дополнительной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 xml:space="preserve">подачи </w:t>
      </w:r>
      <w:r w:rsidRPr="00F50223">
        <w:rPr>
          <w:spacing w:val="-6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какой-либо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иной форме.</w:t>
      </w:r>
    </w:p>
    <w:p w:rsidR="00F50223" w:rsidRPr="00F50223" w:rsidRDefault="00F50223" w:rsidP="00F50223">
      <w:pPr>
        <w:widowControl w:val="0"/>
        <w:autoSpaceDE w:val="0"/>
        <w:autoSpaceDN w:val="0"/>
        <w:ind w:right="160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50223">
        <w:rPr>
          <w:sz w:val="28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выявлении</w:t>
      </w:r>
      <w:r w:rsidRPr="00F50223">
        <w:rPr>
          <w:spacing w:val="-17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некорректно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заполненного</w:t>
      </w:r>
      <w:r w:rsidRPr="00F50223">
        <w:rPr>
          <w:spacing w:val="-13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поля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формы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заявитель</w:t>
      </w:r>
      <w:r w:rsidRPr="00F50223">
        <w:rPr>
          <w:spacing w:val="-6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уведомляется</w:t>
      </w:r>
      <w:r w:rsidRPr="00F50223">
        <w:rPr>
          <w:spacing w:val="-1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характере</w:t>
      </w:r>
      <w:r w:rsidRPr="00F50223">
        <w:rPr>
          <w:spacing w:val="-1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выявленной</w:t>
      </w:r>
      <w:r w:rsidRPr="00F50223">
        <w:rPr>
          <w:spacing w:val="-1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ошибки</w:t>
      </w:r>
      <w:r w:rsidRPr="00F50223">
        <w:rPr>
          <w:spacing w:val="-1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порядке</w:t>
      </w:r>
      <w:r w:rsidRPr="00F50223">
        <w:rPr>
          <w:spacing w:val="-1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ее</w:t>
      </w:r>
      <w:r w:rsidRPr="00F50223">
        <w:rPr>
          <w:spacing w:val="-1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устранения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посредством информационного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сообщения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непосредственно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форме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заявления.</w:t>
      </w:r>
    </w:p>
    <w:p w:rsidR="00F50223" w:rsidRPr="00F50223" w:rsidRDefault="00F50223" w:rsidP="00F50223">
      <w:pPr>
        <w:widowControl w:val="0"/>
        <w:autoSpaceDE w:val="0"/>
        <w:autoSpaceDN w:val="0"/>
        <w:spacing w:line="322" w:lineRule="exact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50223">
        <w:rPr>
          <w:sz w:val="28"/>
          <w:szCs w:val="28"/>
          <w:lang w:eastAsia="en-US"/>
        </w:rPr>
        <w:t>.3. При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формировании</w:t>
      </w:r>
      <w:r w:rsidRPr="00F50223">
        <w:rPr>
          <w:spacing w:val="-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обеспечивается:</w:t>
      </w:r>
    </w:p>
    <w:p w:rsidR="00F50223" w:rsidRPr="00F50223" w:rsidRDefault="00F50223" w:rsidP="00F50223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1) возможность копирования и сохранения заявления и иных документов,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 xml:space="preserve">указанных в пункте 2.6.1 настоящего Административного регламента, необходимых 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услуги;</w:t>
      </w:r>
    </w:p>
    <w:p w:rsidR="00F50223" w:rsidRPr="00F50223" w:rsidRDefault="00F50223" w:rsidP="00F50223">
      <w:pPr>
        <w:widowControl w:val="0"/>
        <w:autoSpaceDE w:val="0"/>
        <w:autoSpaceDN w:val="0"/>
        <w:spacing w:line="242" w:lineRule="auto"/>
        <w:ind w:right="16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 возможность печати на бумажном носителе копии электронной формы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заявления;</w:t>
      </w:r>
    </w:p>
    <w:p w:rsidR="00F50223" w:rsidRPr="00F50223" w:rsidRDefault="00F50223" w:rsidP="00F50223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3) сохранение ранее введенных в электронную форму заявления значений 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ввода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возврате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повторного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ввода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значений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электронную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форму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заявления;</w:t>
      </w:r>
    </w:p>
    <w:p w:rsidR="00F50223" w:rsidRPr="00F50223" w:rsidRDefault="00F50223" w:rsidP="00F50223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4) заполнение полей электронной формы заявления до начала ввода сведений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заявителем</w:t>
      </w:r>
      <w:r w:rsidRPr="00F50223">
        <w:rPr>
          <w:spacing w:val="5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5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использованием</w:t>
      </w:r>
      <w:r w:rsidRPr="00F50223">
        <w:rPr>
          <w:spacing w:val="5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сведений,</w:t>
      </w:r>
      <w:r w:rsidRPr="00F50223">
        <w:rPr>
          <w:spacing w:val="5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размещенных</w:t>
      </w:r>
      <w:r w:rsidRPr="00F50223">
        <w:rPr>
          <w:spacing w:val="5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5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ЕСИА,</w:t>
      </w:r>
      <w:r w:rsidRPr="00F50223">
        <w:rPr>
          <w:spacing w:val="5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5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сведений, опубликованных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Едином портале,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части,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касающейся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сведений,</w:t>
      </w:r>
      <w:r w:rsidRPr="00F50223">
        <w:rPr>
          <w:spacing w:val="-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отсутствующих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ЕСИА;</w:t>
      </w:r>
    </w:p>
    <w:p w:rsidR="00F50223" w:rsidRPr="00F50223" w:rsidRDefault="00F50223" w:rsidP="00F50223">
      <w:pPr>
        <w:widowControl w:val="0"/>
        <w:autoSpaceDE w:val="0"/>
        <w:autoSpaceDN w:val="0"/>
        <w:ind w:right="16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5)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возможность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вернуться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любой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из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этапов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заполнения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формы заявления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без</w:t>
      </w:r>
      <w:r w:rsidRPr="00F50223">
        <w:rPr>
          <w:spacing w:val="-6"/>
          <w:sz w:val="28"/>
          <w:szCs w:val="28"/>
          <w:lang w:eastAsia="en-US"/>
        </w:rPr>
        <w:t xml:space="preserve"> </w:t>
      </w:r>
      <w:proofErr w:type="gramStart"/>
      <w:r w:rsidRPr="00F50223">
        <w:rPr>
          <w:sz w:val="28"/>
          <w:szCs w:val="28"/>
          <w:lang w:eastAsia="en-US"/>
        </w:rPr>
        <w:t>потери</w:t>
      </w:r>
      <w:proofErr w:type="gramEnd"/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ранее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введенной</w:t>
      </w:r>
      <w:r w:rsidRPr="00F50223">
        <w:rPr>
          <w:spacing w:val="-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информации;</w:t>
      </w:r>
    </w:p>
    <w:p w:rsidR="00F50223" w:rsidRPr="00F50223" w:rsidRDefault="00F50223" w:rsidP="00F50223">
      <w:pPr>
        <w:widowControl w:val="0"/>
        <w:autoSpaceDE w:val="0"/>
        <w:autoSpaceDN w:val="0"/>
        <w:ind w:right="159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6) возможность доступа заявителя на Единый портал к ранее поданным им заявлениям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течение не менее 3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месяцев.</w:t>
      </w:r>
    </w:p>
    <w:p w:rsidR="00F50223" w:rsidRPr="00F50223" w:rsidRDefault="00F50223" w:rsidP="00F50223">
      <w:pPr>
        <w:widowControl w:val="0"/>
        <w:autoSpaceDE w:val="0"/>
        <w:autoSpaceDN w:val="0"/>
        <w:ind w:right="1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Pr="00F50223">
        <w:rPr>
          <w:sz w:val="28"/>
          <w:szCs w:val="28"/>
          <w:lang w:eastAsia="en-US"/>
        </w:rPr>
        <w:t>заявление</w:t>
      </w:r>
      <w:proofErr w:type="gramEnd"/>
      <w:r w:rsidRPr="00F50223">
        <w:rPr>
          <w:sz w:val="28"/>
          <w:szCs w:val="28"/>
          <w:lang w:eastAsia="en-US"/>
        </w:rPr>
        <w:t xml:space="preserve"> и иные документы, необходимые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направляются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Администрацию</w:t>
      </w:r>
      <w:r w:rsidRPr="00F50223">
        <w:rPr>
          <w:sz w:val="28"/>
          <w:szCs w:val="28"/>
          <w:lang w:eastAsia="en-US"/>
        </w:rPr>
        <w:t xml:space="preserve"> посредством Единого портала.</w:t>
      </w:r>
    </w:p>
    <w:p w:rsidR="00F50223" w:rsidRPr="00F50223" w:rsidRDefault="00F50223" w:rsidP="00F50223">
      <w:pPr>
        <w:widowControl w:val="0"/>
        <w:tabs>
          <w:tab w:val="left" w:pos="1467"/>
        </w:tabs>
        <w:autoSpaceDE w:val="0"/>
        <w:autoSpaceDN w:val="0"/>
        <w:ind w:right="165" w:firstLine="567"/>
        <w:jc w:val="both"/>
        <w:rPr>
          <w:sz w:val="28"/>
          <w:szCs w:val="22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>.4. Администрация обеспечивает в срок не позднее 1 рабочего дня с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 xml:space="preserve">момента подачи заявления на </w:t>
      </w:r>
      <w:r w:rsidRPr="00F50223">
        <w:rPr>
          <w:sz w:val="28"/>
          <w:szCs w:val="28"/>
          <w:lang w:eastAsia="en-US"/>
        </w:rPr>
        <w:t>Единый портал</w:t>
      </w:r>
      <w:r w:rsidRPr="00F50223">
        <w:rPr>
          <w:sz w:val="28"/>
          <w:szCs w:val="22"/>
          <w:lang w:eastAsia="en-US"/>
        </w:rPr>
        <w:t>, а в случае его поступления в нерабочий или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праздничный</w:t>
      </w:r>
      <w:r w:rsidRPr="00F50223">
        <w:rPr>
          <w:spacing w:val="-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день,</w:t>
      </w:r>
      <w:r w:rsidRPr="00F50223">
        <w:rPr>
          <w:spacing w:val="-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– в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следующий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 ним</w:t>
      </w:r>
      <w:r w:rsidRPr="00F50223">
        <w:rPr>
          <w:spacing w:val="-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первый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рабочий день:</w:t>
      </w:r>
    </w:p>
    <w:p w:rsidR="00F50223" w:rsidRPr="00F50223" w:rsidRDefault="00F50223" w:rsidP="00F50223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1)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прием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документов,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необходимых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направление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сообщения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поступлении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заявления;</w:t>
      </w:r>
    </w:p>
    <w:p w:rsidR="00F50223" w:rsidRPr="00F50223" w:rsidRDefault="00F50223" w:rsidP="00F50223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регистрацию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направление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уведомления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регистрации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либо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 отказе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приеме документов, необходимых 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услуги.</w:t>
      </w:r>
    </w:p>
    <w:p w:rsidR="00F50223" w:rsidRPr="00F50223" w:rsidRDefault="00F50223" w:rsidP="00F50223">
      <w:pPr>
        <w:widowControl w:val="0"/>
        <w:tabs>
          <w:tab w:val="left" w:pos="1512"/>
        </w:tabs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>.5. Электронное заявление становится доступным для должностного лица</w:t>
      </w:r>
      <w:r w:rsidRPr="00F50223">
        <w:rPr>
          <w:spacing w:val="1"/>
          <w:sz w:val="28"/>
          <w:szCs w:val="22"/>
          <w:lang w:eastAsia="en-US"/>
        </w:rPr>
        <w:t xml:space="preserve"> Администрации</w:t>
      </w:r>
      <w:r w:rsidRPr="00F50223">
        <w:rPr>
          <w:sz w:val="28"/>
          <w:szCs w:val="22"/>
          <w:lang w:eastAsia="en-US"/>
        </w:rPr>
        <w:t>,</w:t>
      </w:r>
      <w:r w:rsidRPr="00F50223">
        <w:rPr>
          <w:spacing w:val="-5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ответственного</w:t>
      </w:r>
      <w:r w:rsidRPr="00F50223">
        <w:rPr>
          <w:spacing w:val="-2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</w:t>
      </w:r>
      <w:r w:rsidRPr="00F50223">
        <w:rPr>
          <w:spacing w:val="-7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прием</w:t>
      </w:r>
      <w:r w:rsidRPr="00F50223">
        <w:rPr>
          <w:spacing w:val="-6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</w:t>
      </w:r>
      <w:r w:rsidRPr="00F50223">
        <w:rPr>
          <w:spacing w:val="-6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регистрацию</w:t>
      </w:r>
      <w:r w:rsidRPr="00F50223">
        <w:rPr>
          <w:spacing w:val="-5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заявления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 xml:space="preserve">(далее </w:t>
      </w:r>
      <w:r w:rsidRPr="00F50223">
        <w:rPr>
          <w:sz w:val="22"/>
          <w:szCs w:val="22"/>
          <w:lang w:eastAsia="en-US"/>
        </w:rPr>
        <w:t xml:space="preserve">– </w:t>
      </w:r>
      <w:r w:rsidRPr="00F50223">
        <w:rPr>
          <w:sz w:val="28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используемой</w:t>
      </w:r>
      <w:r w:rsidRPr="00F50223">
        <w:rPr>
          <w:spacing w:val="1"/>
          <w:sz w:val="28"/>
          <w:szCs w:val="28"/>
          <w:lang w:eastAsia="en-US"/>
        </w:rPr>
        <w:t xml:space="preserve"> Администрацией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(далее – ГИС).</w:t>
      </w:r>
    </w:p>
    <w:p w:rsidR="00F50223" w:rsidRPr="00F50223" w:rsidRDefault="00F50223" w:rsidP="00F50223">
      <w:pPr>
        <w:widowControl w:val="0"/>
        <w:autoSpaceDE w:val="0"/>
        <w:autoSpaceDN w:val="0"/>
        <w:spacing w:line="321" w:lineRule="exact"/>
        <w:ind w:firstLine="567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Ответственное</w:t>
      </w:r>
      <w:r w:rsidRPr="00F50223">
        <w:rPr>
          <w:spacing w:val="-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должностное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лицо:</w:t>
      </w:r>
    </w:p>
    <w:p w:rsidR="00F50223" w:rsidRPr="00F50223" w:rsidRDefault="00F50223" w:rsidP="00F50223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1) проверяет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наличие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электронных</w:t>
      </w:r>
      <w:r w:rsidRPr="00F50223">
        <w:rPr>
          <w:spacing w:val="-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заявлений,</w:t>
      </w:r>
      <w:r w:rsidRPr="00F50223">
        <w:rPr>
          <w:spacing w:val="-1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поступивших</w:t>
      </w:r>
      <w:r w:rsidRPr="00F50223">
        <w:rPr>
          <w:spacing w:val="-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-1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Единого портала,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периодом не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реже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2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раз в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день;</w:t>
      </w:r>
    </w:p>
    <w:p w:rsidR="00F50223" w:rsidRPr="00F50223" w:rsidRDefault="00F50223" w:rsidP="00F50223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 рассматривает поступившие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приложенные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образы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документов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(документы);</w:t>
      </w:r>
    </w:p>
    <w:p w:rsidR="00F50223" w:rsidRPr="00F50223" w:rsidRDefault="00F50223" w:rsidP="00F50223">
      <w:pPr>
        <w:widowControl w:val="0"/>
        <w:autoSpaceDE w:val="0"/>
        <w:autoSpaceDN w:val="0"/>
        <w:spacing w:before="2"/>
        <w:ind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3) производит действия</w:t>
      </w:r>
      <w:r w:rsidRPr="00F50223">
        <w:rPr>
          <w:sz w:val="28"/>
          <w:szCs w:val="28"/>
          <w:lang w:eastAsia="en-US"/>
        </w:rPr>
        <w:tab/>
        <w:t>в соответствии</w:t>
      </w:r>
      <w:r w:rsidRPr="00F50223">
        <w:rPr>
          <w:sz w:val="28"/>
          <w:szCs w:val="28"/>
          <w:lang w:eastAsia="en-US"/>
        </w:rPr>
        <w:tab/>
        <w:t>с пунктом</w:t>
      </w:r>
      <w:r w:rsidRPr="00F50223">
        <w:rPr>
          <w:sz w:val="28"/>
          <w:szCs w:val="28"/>
          <w:lang w:eastAsia="en-US"/>
        </w:rPr>
        <w:tab/>
        <w:t>3.1.</w:t>
      </w:r>
      <w:r w:rsidRPr="00F50223">
        <w:rPr>
          <w:spacing w:val="-1"/>
          <w:sz w:val="28"/>
          <w:szCs w:val="28"/>
          <w:lang w:eastAsia="en-US"/>
        </w:rPr>
        <w:t> настоящего</w:t>
      </w:r>
      <w:r w:rsidRPr="00F50223">
        <w:rPr>
          <w:sz w:val="28"/>
          <w:szCs w:val="28"/>
          <w:lang w:eastAsia="en-US"/>
        </w:rPr>
        <w:t xml:space="preserve"> Административного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регламента.</w:t>
      </w:r>
    </w:p>
    <w:p w:rsidR="00F50223" w:rsidRPr="00F50223" w:rsidRDefault="00F50223" w:rsidP="00F50223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ind w:right="169" w:firstLine="567"/>
        <w:jc w:val="both"/>
        <w:rPr>
          <w:sz w:val="28"/>
          <w:szCs w:val="22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F50223" w:rsidRPr="00F50223" w:rsidRDefault="00F50223" w:rsidP="00F50223">
      <w:pPr>
        <w:widowControl w:val="0"/>
        <w:autoSpaceDE w:val="0"/>
        <w:autoSpaceDN w:val="0"/>
        <w:ind w:right="168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1) 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документа,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подписанного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усиленной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квалифицированной электронной подписью уполномоченного должностного лица</w:t>
      </w:r>
      <w:r w:rsidRPr="00F50223">
        <w:rPr>
          <w:spacing w:val="1"/>
          <w:sz w:val="28"/>
          <w:szCs w:val="28"/>
          <w:lang w:eastAsia="en-US"/>
        </w:rPr>
        <w:t xml:space="preserve"> Администрации</w:t>
      </w:r>
      <w:r w:rsidRPr="00F50223">
        <w:rPr>
          <w:sz w:val="28"/>
          <w:szCs w:val="28"/>
          <w:lang w:eastAsia="en-US"/>
        </w:rPr>
        <w:t>,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направленного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личный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кабинет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</w:t>
      </w:r>
      <w:r w:rsidRPr="00F50223">
        <w:rPr>
          <w:spacing w:val="-2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Единый портал;</w:t>
      </w:r>
    </w:p>
    <w:p w:rsidR="00F50223" w:rsidRPr="00F50223" w:rsidRDefault="00F50223" w:rsidP="00F50223">
      <w:pPr>
        <w:widowControl w:val="0"/>
        <w:autoSpaceDE w:val="0"/>
        <w:autoSpaceDN w:val="0"/>
        <w:ind w:right="165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 в виде бумажного документа, подтверждающего содержание электронного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документа,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который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заявитель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получает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личном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обращении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многофункциональном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центре.</w:t>
      </w:r>
    </w:p>
    <w:p w:rsidR="00F50223" w:rsidRPr="00F50223" w:rsidRDefault="00F50223" w:rsidP="00F50223">
      <w:pPr>
        <w:widowControl w:val="0"/>
        <w:tabs>
          <w:tab w:val="left" w:pos="1500"/>
        </w:tabs>
        <w:autoSpaceDE w:val="0"/>
        <w:autoSpaceDN w:val="0"/>
        <w:ind w:right="162" w:firstLine="567"/>
        <w:jc w:val="both"/>
        <w:rPr>
          <w:sz w:val="28"/>
          <w:szCs w:val="22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>.7. Получение информации о ходе рассмотрения заявления и о результате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предоставления муниципальной услуги производится в личном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кабинете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на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Едином портале</w:t>
      </w:r>
      <w:r w:rsidRPr="00F50223">
        <w:rPr>
          <w:sz w:val="28"/>
          <w:szCs w:val="22"/>
          <w:lang w:eastAsia="en-US"/>
        </w:rPr>
        <w:t>,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условии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авторизации.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Заявитель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имеет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возможность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просматривать статус электронного заявления, а также информацию о дальнейших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действиях в</w:t>
      </w:r>
      <w:r w:rsidRPr="00F50223">
        <w:rPr>
          <w:spacing w:val="-2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личном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кабинете</w:t>
      </w:r>
      <w:r w:rsidRPr="00F50223">
        <w:rPr>
          <w:spacing w:val="-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по собственной</w:t>
      </w:r>
      <w:r w:rsidRPr="00F50223">
        <w:rPr>
          <w:spacing w:val="-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инициативе,</w:t>
      </w:r>
      <w:r w:rsidRPr="00F50223">
        <w:rPr>
          <w:spacing w:val="-2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в</w:t>
      </w:r>
      <w:r w:rsidRPr="00F50223">
        <w:rPr>
          <w:spacing w:val="-2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любое время.</w:t>
      </w:r>
    </w:p>
    <w:p w:rsidR="00F50223" w:rsidRPr="00F50223" w:rsidRDefault="00F50223" w:rsidP="00F50223">
      <w:pPr>
        <w:widowControl w:val="0"/>
        <w:autoSpaceDE w:val="0"/>
        <w:autoSpaceDN w:val="0"/>
        <w:ind w:right="167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</w:t>
      </w:r>
      <w:r w:rsidRPr="00F50223">
        <w:rPr>
          <w:sz w:val="28"/>
          <w:szCs w:val="28"/>
          <w:lang w:eastAsia="en-US"/>
        </w:rPr>
        <w:t>.8. При</w:t>
      </w:r>
      <w:r w:rsidRPr="00F50223">
        <w:rPr>
          <w:spacing w:val="-10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предоставлении</w:t>
      </w:r>
      <w:r w:rsidRPr="00F50223">
        <w:rPr>
          <w:spacing w:val="-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-10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</w:t>
      </w:r>
      <w:r w:rsidRPr="00F50223">
        <w:rPr>
          <w:spacing w:val="-9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-10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электронной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форме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заявителю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направляется:</w:t>
      </w:r>
    </w:p>
    <w:p w:rsidR="00F50223" w:rsidRPr="00F50223" w:rsidRDefault="00F50223" w:rsidP="00F50223">
      <w:pPr>
        <w:widowControl w:val="0"/>
        <w:autoSpaceDE w:val="0"/>
        <w:autoSpaceDN w:val="0"/>
        <w:ind w:right="166" w:firstLine="567"/>
        <w:jc w:val="both"/>
        <w:rPr>
          <w:sz w:val="28"/>
          <w:szCs w:val="28"/>
          <w:lang w:eastAsia="en-US"/>
        </w:rPr>
      </w:pPr>
      <w:proofErr w:type="gramStart"/>
      <w:r w:rsidRPr="00F50223">
        <w:rPr>
          <w:sz w:val="28"/>
          <w:szCs w:val="28"/>
          <w:lang w:eastAsia="en-US"/>
        </w:rPr>
        <w:t>1)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уведомление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приеме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регистрации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заявления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документов,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необходимых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начале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процедуры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 муниципальной услуги, а также сведения о дате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времени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окончания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либо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мотивированный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отказ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приеме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документов,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необходимых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услуги;</w:t>
      </w:r>
      <w:proofErr w:type="gramEnd"/>
    </w:p>
    <w:p w:rsidR="00F50223" w:rsidRPr="00F50223" w:rsidRDefault="00F50223" w:rsidP="00F50223">
      <w:pPr>
        <w:widowControl w:val="0"/>
        <w:autoSpaceDE w:val="0"/>
        <w:autoSpaceDN w:val="0"/>
        <w:spacing w:before="2"/>
        <w:ind w:right="162" w:firstLine="567"/>
        <w:jc w:val="both"/>
        <w:rPr>
          <w:sz w:val="28"/>
          <w:szCs w:val="28"/>
          <w:lang w:eastAsia="en-US"/>
        </w:rPr>
      </w:pPr>
      <w:r w:rsidRPr="00F50223">
        <w:rPr>
          <w:sz w:val="28"/>
          <w:szCs w:val="28"/>
          <w:lang w:eastAsia="en-US"/>
        </w:rPr>
        <w:t>2) уведомление о результатах рассмотрения документов, необходимых 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 муниципальной услуги, содержащее сведения 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принятии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положительного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решения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возможности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получить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результат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67"/>
          <w:sz w:val="28"/>
          <w:szCs w:val="28"/>
          <w:lang w:eastAsia="en-US"/>
        </w:rPr>
        <w:t xml:space="preserve">   </w:t>
      </w:r>
      <w:r w:rsidRPr="00F50223">
        <w:rPr>
          <w:sz w:val="28"/>
          <w:szCs w:val="28"/>
          <w:lang w:eastAsia="en-US"/>
        </w:rPr>
        <w:t>муниципальной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либо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мотивированный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отказ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предоставлении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муниципальной услуги.</w:t>
      </w:r>
    </w:p>
    <w:p w:rsidR="00F50223" w:rsidRPr="00F50223" w:rsidRDefault="00F50223" w:rsidP="00F50223">
      <w:pPr>
        <w:widowControl w:val="0"/>
        <w:tabs>
          <w:tab w:val="left" w:pos="1458"/>
        </w:tabs>
        <w:autoSpaceDE w:val="0"/>
        <w:autoSpaceDN w:val="0"/>
        <w:spacing w:before="1" w:line="322" w:lineRule="exact"/>
        <w:ind w:firstLine="567"/>
        <w:jc w:val="both"/>
        <w:rPr>
          <w:spacing w:val="-67"/>
          <w:sz w:val="28"/>
          <w:szCs w:val="28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 xml:space="preserve">.9. </w:t>
      </w:r>
      <w:proofErr w:type="gramStart"/>
      <w:r w:rsidRPr="00F50223">
        <w:rPr>
          <w:sz w:val="28"/>
          <w:szCs w:val="28"/>
          <w:lang w:eastAsia="en-US"/>
        </w:rPr>
        <w:t>Оценка качества предоставления муниципальной услуги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 xml:space="preserve">осуществляется в соответствии с </w:t>
      </w:r>
      <w:hyperlink r:id="rId10">
        <w:r w:rsidRPr="00F50223">
          <w:rPr>
            <w:sz w:val="28"/>
            <w:szCs w:val="28"/>
            <w:lang w:eastAsia="en-US"/>
          </w:rPr>
          <w:t>Правилами</w:t>
        </w:r>
      </w:hyperlink>
      <w:r w:rsidRPr="00F50223">
        <w:rPr>
          <w:sz w:val="28"/>
          <w:szCs w:val="28"/>
          <w:lang w:eastAsia="en-US"/>
        </w:rPr>
        <w:t xml:space="preserve"> оценки гражданами эффективности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деятельности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руководителей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территориальных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федеральных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исполнительной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власти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(их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структурных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подразделений)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учетом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качества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ими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также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применения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результатов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утвержденными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постановлением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Правительства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Российской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Федерации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от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12.12.2012 № 1284 «Об</w:t>
      </w:r>
      <w:proofErr w:type="gramEnd"/>
      <w:r w:rsidRPr="00F50223">
        <w:rPr>
          <w:sz w:val="28"/>
          <w:szCs w:val="28"/>
          <w:lang w:eastAsia="en-US"/>
        </w:rPr>
        <w:t xml:space="preserve"> </w:t>
      </w:r>
      <w:proofErr w:type="gramStart"/>
      <w:r w:rsidRPr="00F50223">
        <w:rPr>
          <w:sz w:val="28"/>
          <w:szCs w:val="28"/>
          <w:lang w:eastAsia="en-US"/>
        </w:rPr>
        <w:t>оценке гражданами эффективности деятельности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руководителей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территориальных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федеральных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исполнительной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власти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(их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структурных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подразделений)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территориальных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органов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качества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> 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1"/>
          <w:sz w:val="28"/>
          <w:szCs w:val="28"/>
          <w:lang w:eastAsia="en-US"/>
        </w:rPr>
        <w:t> </w:t>
      </w:r>
      <w:r w:rsidRPr="00F50223">
        <w:rPr>
          <w:sz w:val="28"/>
          <w:szCs w:val="28"/>
          <w:lang w:eastAsia="en-US"/>
        </w:rPr>
        <w:t>услуг,</w:t>
      </w:r>
      <w:r w:rsidRPr="00F50223">
        <w:rPr>
          <w:spacing w:val="1"/>
          <w:sz w:val="28"/>
          <w:szCs w:val="28"/>
          <w:lang w:eastAsia="en-US"/>
        </w:rPr>
        <w:t> </w:t>
      </w:r>
      <w:r w:rsidRPr="00F50223">
        <w:rPr>
          <w:sz w:val="28"/>
          <w:szCs w:val="28"/>
          <w:lang w:eastAsia="en-US"/>
        </w:rPr>
        <w:t>руководителей</w:t>
      </w:r>
      <w:r w:rsidRPr="00F50223">
        <w:rPr>
          <w:spacing w:val="-67"/>
          <w:sz w:val="28"/>
          <w:szCs w:val="28"/>
          <w:lang w:eastAsia="en-US"/>
        </w:rPr>
        <w:t xml:space="preserve"> </w:t>
      </w:r>
      <w:r w:rsidRPr="00F50223">
        <w:rPr>
          <w:spacing w:val="-1"/>
          <w:sz w:val="28"/>
          <w:szCs w:val="28"/>
          <w:lang w:eastAsia="en-US"/>
        </w:rPr>
        <w:t>многофункциональ</w:t>
      </w:r>
      <w:r w:rsidRPr="00F50223">
        <w:rPr>
          <w:spacing w:val="-1"/>
          <w:sz w:val="28"/>
          <w:szCs w:val="28"/>
          <w:lang w:eastAsia="en-US"/>
        </w:rPr>
        <w:softHyphen/>
        <w:t>ных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центров</w:t>
      </w:r>
      <w:r w:rsidRPr="00F50223">
        <w:rPr>
          <w:spacing w:val="-16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-1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-15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муниципальных</w:t>
      </w:r>
      <w:r w:rsidRPr="00F50223">
        <w:rPr>
          <w:spacing w:val="-68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услуг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учетом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качества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организации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муниципальных услуг, а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также 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применении результатов указанной оценки как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основания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для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принятия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решений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досрочном</w:t>
      </w:r>
      <w:proofErr w:type="gramEnd"/>
      <w:r w:rsidRPr="00F50223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Pr="00F50223">
        <w:rPr>
          <w:sz w:val="28"/>
          <w:szCs w:val="28"/>
          <w:lang w:eastAsia="en-US"/>
        </w:rPr>
        <w:t>прекращении</w:t>
      </w:r>
      <w:proofErr w:type="gramEnd"/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исполнения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соответствующими</w:t>
      </w:r>
      <w:r w:rsidRPr="00F50223">
        <w:rPr>
          <w:spacing w:val="-3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руководителями</w:t>
      </w:r>
      <w:r w:rsidRPr="00F50223">
        <w:rPr>
          <w:spacing w:val="-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своих</w:t>
      </w:r>
      <w:r w:rsidRPr="00F50223">
        <w:rPr>
          <w:spacing w:val="-4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должностных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обязанностей».</w:t>
      </w:r>
    </w:p>
    <w:p w:rsidR="00F50223" w:rsidRPr="00F50223" w:rsidRDefault="00F50223" w:rsidP="00F50223">
      <w:pPr>
        <w:widowControl w:val="0"/>
        <w:tabs>
          <w:tab w:val="left" w:pos="1448"/>
        </w:tabs>
        <w:autoSpaceDE w:val="0"/>
        <w:autoSpaceDN w:val="0"/>
        <w:ind w:right="164" w:firstLine="567"/>
        <w:jc w:val="both"/>
        <w:rPr>
          <w:spacing w:val="1"/>
          <w:sz w:val="28"/>
          <w:szCs w:val="28"/>
          <w:lang w:eastAsia="en-US"/>
        </w:rPr>
      </w:pPr>
      <w:r w:rsidRPr="00F50223">
        <w:rPr>
          <w:sz w:val="28"/>
          <w:szCs w:val="22"/>
          <w:lang w:eastAsia="en-US"/>
        </w:rPr>
        <w:t>3.</w:t>
      </w:r>
      <w:r>
        <w:rPr>
          <w:sz w:val="28"/>
          <w:szCs w:val="22"/>
          <w:lang w:eastAsia="en-US"/>
        </w:rPr>
        <w:t>6</w:t>
      </w:r>
      <w:r w:rsidRPr="00F50223">
        <w:rPr>
          <w:sz w:val="28"/>
          <w:szCs w:val="22"/>
          <w:lang w:eastAsia="en-US"/>
        </w:rPr>
        <w:t xml:space="preserve">.10. </w:t>
      </w:r>
      <w:proofErr w:type="gramStart"/>
      <w:r w:rsidRPr="00F50223">
        <w:rPr>
          <w:sz w:val="28"/>
          <w:szCs w:val="22"/>
          <w:lang w:eastAsia="en-US"/>
        </w:rPr>
        <w:t>Заявителю</w:t>
      </w:r>
      <w:r w:rsidRPr="00F50223">
        <w:rPr>
          <w:spacing w:val="-1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обеспечивается</w:t>
      </w:r>
      <w:r w:rsidRPr="00F50223">
        <w:rPr>
          <w:spacing w:val="-1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возможность</w:t>
      </w:r>
      <w:r w:rsidRPr="00F50223">
        <w:rPr>
          <w:spacing w:val="-1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направления</w:t>
      </w:r>
      <w:r w:rsidRPr="00F50223">
        <w:rPr>
          <w:spacing w:val="-1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жалобы</w:t>
      </w:r>
      <w:r w:rsidRPr="00F50223">
        <w:rPr>
          <w:spacing w:val="-1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на</w:t>
      </w:r>
      <w:r w:rsidRPr="00F50223">
        <w:rPr>
          <w:spacing w:val="-1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решения,</w:t>
      </w:r>
      <w:r w:rsidRPr="00F50223">
        <w:rPr>
          <w:spacing w:val="-68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действия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или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бездействие</w:t>
      </w:r>
      <w:r w:rsidRPr="00F50223">
        <w:rPr>
          <w:spacing w:val="1"/>
          <w:sz w:val="28"/>
          <w:szCs w:val="22"/>
          <w:lang w:eastAsia="en-US"/>
        </w:rPr>
        <w:t xml:space="preserve"> Администрации</w:t>
      </w:r>
      <w:r w:rsidRPr="00F50223">
        <w:rPr>
          <w:sz w:val="28"/>
          <w:szCs w:val="22"/>
          <w:lang w:eastAsia="en-US"/>
        </w:rPr>
        <w:t>,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должностного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лица</w:t>
      </w:r>
      <w:r w:rsidRPr="00F50223">
        <w:rPr>
          <w:spacing w:val="1"/>
          <w:sz w:val="28"/>
          <w:szCs w:val="22"/>
          <w:lang w:eastAsia="en-US"/>
        </w:rPr>
        <w:t xml:space="preserve"> Администрации </w:t>
      </w:r>
      <w:r w:rsidRPr="00F50223">
        <w:rPr>
          <w:sz w:val="28"/>
          <w:szCs w:val="22"/>
          <w:lang w:eastAsia="en-US"/>
        </w:rPr>
        <w:t>в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соответствии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со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статьей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11.2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Федерального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закона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№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210-ФЗ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и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в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порядке,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установленном</w:t>
      </w:r>
      <w:r w:rsidRPr="00F50223">
        <w:rPr>
          <w:spacing w:val="-67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постановлением</w:t>
      </w:r>
      <w:r w:rsidRPr="00F50223">
        <w:rPr>
          <w:spacing w:val="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Правительства</w:t>
      </w:r>
      <w:r w:rsidRPr="00F50223">
        <w:rPr>
          <w:spacing w:val="3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Российской</w:t>
      </w:r>
      <w:r w:rsidRPr="00F50223">
        <w:rPr>
          <w:spacing w:val="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Федерации</w:t>
      </w:r>
      <w:r w:rsidRPr="00F50223">
        <w:rPr>
          <w:spacing w:val="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от</w:t>
      </w:r>
      <w:r w:rsidRPr="00F50223">
        <w:rPr>
          <w:spacing w:val="1"/>
          <w:sz w:val="28"/>
          <w:szCs w:val="22"/>
          <w:lang w:eastAsia="en-US"/>
        </w:rPr>
        <w:t xml:space="preserve"> </w:t>
      </w:r>
      <w:r w:rsidRPr="00F50223">
        <w:rPr>
          <w:sz w:val="28"/>
          <w:szCs w:val="22"/>
          <w:lang w:eastAsia="en-US"/>
        </w:rPr>
        <w:t>20.11.2012</w:t>
      </w:r>
      <w:r w:rsidRPr="00F50223">
        <w:rPr>
          <w:spacing w:val="4"/>
          <w:sz w:val="28"/>
          <w:szCs w:val="22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№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1198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«О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федеральной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информационной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системе,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обеспечивающей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процесс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досудебного,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(внесудебного)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обжалования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решений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действий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(бездействия),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совершенных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предоставлении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государственных</w:t>
      </w:r>
      <w:r w:rsidRPr="00F50223">
        <w:rPr>
          <w:spacing w:val="1"/>
          <w:sz w:val="28"/>
          <w:szCs w:val="28"/>
          <w:lang w:eastAsia="en-US"/>
        </w:rPr>
        <w:t xml:space="preserve"> </w:t>
      </w:r>
      <w:r w:rsidRPr="00F50223">
        <w:rPr>
          <w:sz w:val="28"/>
          <w:szCs w:val="28"/>
          <w:lang w:eastAsia="en-US"/>
        </w:rPr>
        <w:t>и</w:t>
      </w:r>
      <w:r w:rsidRPr="00F50223">
        <w:rPr>
          <w:spacing w:val="1"/>
          <w:sz w:val="28"/>
          <w:szCs w:val="28"/>
          <w:lang w:eastAsia="en-US"/>
        </w:rPr>
        <w:t xml:space="preserve"> муниципальных услуг».</w:t>
      </w:r>
      <w:proofErr w:type="gramEnd"/>
    </w:p>
    <w:p w:rsidR="00AB5FB3" w:rsidRDefault="00AB5FB3" w:rsidP="00AB5FB3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 xml:space="preserve">4.1.1. Текущий </w:t>
      </w:r>
      <w:proofErr w:type="gramStart"/>
      <w:r w:rsidRPr="00277561">
        <w:rPr>
          <w:color w:val="000000"/>
          <w:sz w:val="28"/>
          <w:szCs w:val="28"/>
        </w:rPr>
        <w:t>контроль за</w:t>
      </w:r>
      <w:proofErr w:type="gramEnd"/>
      <w:r w:rsidRPr="00277561">
        <w:rPr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277561" w:rsidRPr="00277561" w:rsidRDefault="00277561" w:rsidP="00277561">
      <w:pPr>
        <w:widowControl w:val="0"/>
        <w:jc w:val="center"/>
      </w:pPr>
      <w:r w:rsidRPr="00277561">
        <w:t> </w:t>
      </w:r>
    </w:p>
    <w:p w:rsidR="00277561" w:rsidRPr="00277561" w:rsidRDefault="00277561" w:rsidP="00277561">
      <w:pPr>
        <w:widowControl w:val="0"/>
        <w:jc w:val="center"/>
      </w:pPr>
      <w:r w:rsidRPr="00277561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27756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77561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561" w:rsidRPr="00277561" w:rsidRDefault="00277561" w:rsidP="00277561">
      <w:pPr>
        <w:widowControl w:val="0"/>
        <w:ind w:firstLine="540"/>
        <w:jc w:val="both"/>
      </w:pPr>
      <w:r w:rsidRPr="00277561">
        <w:t> 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561" w:rsidRPr="00277561" w:rsidRDefault="00277561" w:rsidP="00277561">
      <w:pPr>
        <w:jc w:val="center"/>
        <w:rPr>
          <w:b/>
          <w:bCs/>
          <w:color w:val="000000"/>
          <w:sz w:val="28"/>
          <w:szCs w:val="28"/>
        </w:rPr>
      </w:pPr>
    </w:p>
    <w:p w:rsidR="00277561" w:rsidRPr="00277561" w:rsidRDefault="00277561" w:rsidP="00277561">
      <w:pPr>
        <w:jc w:val="center"/>
      </w:pPr>
      <w:r w:rsidRPr="00277561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7561" w:rsidRPr="00277561" w:rsidRDefault="00277561" w:rsidP="00277561">
      <w:pPr>
        <w:ind w:firstLine="720"/>
        <w:jc w:val="both"/>
      </w:pPr>
      <w:r w:rsidRPr="00277561">
        <w:t> 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277561">
        <w:rPr>
          <w:color w:val="000000"/>
          <w:sz w:val="28"/>
          <w:szCs w:val="28"/>
        </w:rPr>
        <w:t>жалобой</w:t>
      </w:r>
      <w:proofErr w:type="gramEnd"/>
      <w:r w:rsidRPr="00277561">
        <w:rPr>
          <w:color w:val="000000"/>
          <w:sz w:val="28"/>
          <w:szCs w:val="28"/>
        </w:rPr>
        <w:t xml:space="preserve"> в том числе в следующих случаях: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277561" w:rsidRPr="00277561" w:rsidRDefault="00277561" w:rsidP="00277561">
      <w:pPr>
        <w:ind w:firstLine="720"/>
        <w:jc w:val="both"/>
      </w:pPr>
      <w:r w:rsidRPr="00277561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77561" w:rsidRPr="00277561" w:rsidRDefault="00277561" w:rsidP="00277561">
      <w:pPr>
        <w:ind w:firstLine="709"/>
        <w:jc w:val="both"/>
      </w:pPr>
      <w:r w:rsidRPr="00277561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277561" w:rsidRPr="00277561" w:rsidRDefault="00277561" w:rsidP="00277561">
      <w:pPr>
        <w:ind w:firstLine="709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 xml:space="preserve">5.4. </w:t>
      </w:r>
      <w:proofErr w:type="gramStart"/>
      <w:r w:rsidRPr="00277561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1" w:tooltip="https://do.gosuslugi.ru/" w:history="1">
        <w:r w:rsidRPr="00277561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277561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277561">
        <w:rPr>
          <w:color w:val="000000"/>
          <w:sz w:val="28"/>
          <w:szCs w:val="28"/>
        </w:rPr>
        <w:t xml:space="preserve"> быть </w:t>
      </w:r>
      <w:proofErr w:type="gramStart"/>
      <w:r w:rsidRPr="00277561">
        <w:rPr>
          <w:color w:val="000000"/>
          <w:sz w:val="28"/>
          <w:szCs w:val="28"/>
        </w:rPr>
        <w:t>принята</w:t>
      </w:r>
      <w:proofErr w:type="gramEnd"/>
      <w:r w:rsidRPr="00277561">
        <w:rPr>
          <w:color w:val="000000"/>
          <w:sz w:val="28"/>
          <w:szCs w:val="28"/>
        </w:rPr>
        <w:t xml:space="preserve"> при личном приеме заявителя. </w:t>
      </w:r>
    </w:p>
    <w:p w:rsidR="00277561" w:rsidRPr="00277561" w:rsidRDefault="00277561" w:rsidP="00277561">
      <w:pPr>
        <w:tabs>
          <w:tab w:val="left" w:pos="0"/>
          <w:tab w:val="left" w:pos="709"/>
        </w:tabs>
        <w:ind w:firstLine="709"/>
        <w:jc w:val="both"/>
      </w:pPr>
      <w:r w:rsidRPr="00277561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 xml:space="preserve">- в жалобе не </w:t>
      </w:r>
      <w:proofErr w:type="gramStart"/>
      <w:r w:rsidRPr="00277561">
        <w:rPr>
          <w:color w:val="000000"/>
          <w:sz w:val="28"/>
          <w:szCs w:val="28"/>
        </w:rPr>
        <w:t>указаны</w:t>
      </w:r>
      <w:proofErr w:type="gramEnd"/>
      <w:r w:rsidRPr="00277561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277561" w:rsidRPr="00277561" w:rsidRDefault="00277561" w:rsidP="00277561">
      <w:pPr>
        <w:widowControl w:val="0"/>
        <w:ind w:firstLine="709"/>
        <w:jc w:val="both"/>
      </w:pPr>
      <w:r w:rsidRPr="00277561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277561">
        <w:rPr>
          <w:color w:val="FF0000"/>
          <w:sz w:val="28"/>
          <w:szCs w:val="28"/>
        </w:rPr>
        <w:t> </w:t>
      </w:r>
      <w:r w:rsidRPr="00277561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77561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277561" w:rsidRPr="00277561" w:rsidRDefault="00277561" w:rsidP="00277561">
      <w:pPr>
        <w:spacing w:line="273" w:lineRule="auto"/>
        <w:jc w:val="both"/>
      </w:pPr>
      <w:r w:rsidRPr="00277561">
        <w:rPr>
          <w:color w:val="000000"/>
          <w:sz w:val="28"/>
          <w:szCs w:val="28"/>
        </w:rPr>
        <w:t xml:space="preserve">          5.6. </w:t>
      </w:r>
      <w:proofErr w:type="gramStart"/>
      <w:r w:rsidRPr="0027756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561" w:rsidRPr="00277561" w:rsidRDefault="00277561" w:rsidP="00277561">
      <w:pPr>
        <w:spacing w:line="273" w:lineRule="auto"/>
        <w:jc w:val="both"/>
      </w:pPr>
      <w:r w:rsidRPr="00277561">
        <w:rPr>
          <w:color w:val="000000"/>
          <w:sz w:val="28"/>
          <w:szCs w:val="28"/>
        </w:rPr>
        <w:t>       5.7. Жалоба должна содержать:</w:t>
      </w:r>
    </w:p>
    <w:p w:rsidR="00277561" w:rsidRPr="00277561" w:rsidRDefault="00277561" w:rsidP="00277561">
      <w:pPr>
        <w:ind w:firstLine="720"/>
        <w:jc w:val="both"/>
      </w:pPr>
      <w:proofErr w:type="gramStart"/>
      <w:r w:rsidRPr="0027756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277561" w:rsidRPr="00277561" w:rsidRDefault="00277561" w:rsidP="00277561">
      <w:pPr>
        <w:ind w:firstLine="720"/>
        <w:jc w:val="both"/>
      </w:pPr>
      <w:proofErr w:type="gramStart"/>
      <w:r w:rsidRPr="00277561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561" w:rsidRPr="00277561" w:rsidRDefault="00277561" w:rsidP="00277561">
      <w:pPr>
        <w:ind w:firstLine="720"/>
        <w:jc w:val="both"/>
      </w:pPr>
      <w:r w:rsidRPr="00277561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77561" w:rsidRPr="00277561" w:rsidRDefault="00277561" w:rsidP="00277561">
      <w:pPr>
        <w:ind w:firstLine="708"/>
        <w:jc w:val="both"/>
      </w:pPr>
      <w:proofErr w:type="gramStart"/>
      <w:r w:rsidRPr="00277561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277561" w:rsidRPr="00277561" w:rsidRDefault="00277561" w:rsidP="00277561">
      <w:pPr>
        <w:ind w:firstLine="708"/>
        <w:jc w:val="both"/>
        <w:rPr>
          <w:color w:val="000000"/>
          <w:sz w:val="28"/>
          <w:szCs w:val="28"/>
        </w:rPr>
      </w:pPr>
      <w:r w:rsidRPr="00277561">
        <w:rPr>
          <w:color w:val="000000"/>
          <w:sz w:val="28"/>
          <w:szCs w:val="28"/>
        </w:rPr>
        <w:t>2) в удовлетворении жалобы отказывается.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77561">
        <w:rPr>
          <w:color w:val="000000"/>
          <w:sz w:val="28"/>
          <w:szCs w:val="28"/>
        </w:rPr>
        <w:t>неудобства</w:t>
      </w:r>
      <w:proofErr w:type="gramEnd"/>
      <w:r w:rsidRPr="00277561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561" w:rsidRPr="00277561" w:rsidRDefault="00277561" w:rsidP="00277561">
      <w:pPr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277561">
        <w:rPr>
          <w:color w:val="000000"/>
          <w:sz w:val="28"/>
          <w:szCs w:val="28"/>
        </w:rPr>
        <w:t>жалобы</w:t>
      </w:r>
      <w:proofErr w:type="gramEnd"/>
      <w:r w:rsidRPr="00277561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561" w:rsidRPr="00277561" w:rsidRDefault="00277561" w:rsidP="00277561">
      <w:pPr>
        <w:jc w:val="both"/>
      </w:pPr>
      <w:r w:rsidRPr="00277561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27756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7561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2" w:tooltip="consultantplus://offline/ref=F7E8A05190126513BCB3B1115728FEAAB43F2194D6FC67C3BB0A98FA82122E0D584EDF543EF7762764709B79EF23399E3DD0C210F7L4C3N" w:history="1">
        <w:r w:rsidRPr="00277561">
          <w:rPr>
            <w:sz w:val="28"/>
            <w:szCs w:val="28"/>
          </w:rPr>
          <w:t>частью 1</w:t>
        </w:r>
      </w:hyperlink>
      <w:r w:rsidRPr="00277561">
        <w:rPr>
          <w:sz w:val="28"/>
          <w:szCs w:val="28"/>
        </w:rPr>
        <w:t>статьи 11</w:t>
      </w:r>
      <w:r w:rsidRPr="00277561">
        <w:rPr>
          <w:sz w:val="28"/>
          <w:szCs w:val="28"/>
          <w:vertAlign w:val="superscript"/>
        </w:rPr>
        <w:t>2</w:t>
      </w:r>
      <w:r w:rsidRPr="00277561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277561" w:rsidRPr="00277561" w:rsidRDefault="00277561" w:rsidP="00277561">
      <w:pPr>
        <w:ind w:firstLine="696"/>
        <w:jc w:val="both"/>
      </w:pPr>
      <w:r w:rsidRPr="00277561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277561" w:rsidRPr="00277561" w:rsidRDefault="00277561" w:rsidP="00277561">
      <w:pPr>
        <w:widowControl w:val="0"/>
        <w:ind w:firstLine="708"/>
        <w:jc w:val="both"/>
      </w:pPr>
      <w:r w:rsidRPr="00277561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E2274D" w:rsidRDefault="00E2274D" w:rsidP="00E2274D">
      <w:pPr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17535B" w:rsidRDefault="0017535B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D81FA1" w:rsidRDefault="00D81FA1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A8289F" w:rsidRDefault="00A8289F" w:rsidP="00E2274D">
      <w:pPr>
        <w:jc w:val="right"/>
        <w:rPr>
          <w:b/>
        </w:rPr>
      </w:pPr>
    </w:p>
    <w:p w:rsidR="00E2274D" w:rsidRPr="00A22955" w:rsidRDefault="00E2274D" w:rsidP="00E2274D">
      <w:pPr>
        <w:jc w:val="right"/>
        <w:rPr>
          <w:b/>
        </w:rPr>
      </w:pPr>
      <w:r>
        <w:rPr>
          <w:b/>
        </w:rPr>
        <w:t xml:space="preserve">Приложение </w:t>
      </w:r>
      <w:r w:rsidR="0017535B">
        <w:rPr>
          <w:b/>
        </w:rPr>
        <w:t>1</w:t>
      </w:r>
    </w:p>
    <w:p w:rsidR="00E2274D" w:rsidRDefault="00E2274D" w:rsidP="00E2274D">
      <w:pPr>
        <w:jc w:val="right"/>
      </w:pPr>
    </w:p>
    <w:p w:rsidR="00E2274D" w:rsidRPr="00504B8B" w:rsidRDefault="00E2274D" w:rsidP="00E2274D">
      <w:pPr>
        <w:jc w:val="right"/>
        <w:rPr>
          <w:sz w:val="20"/>
          <w:szCs w:val="20"/>
        </w:rPr>
      </w:pPr>
      <w:r w:rsidRPr="00504B8B">
        <w:rPr>
          <w:sz w:val="20"/>
          <w:szCs w:val="20"/>
        </w:rPr>
        <w:t>к административному регламенту</w:t>
      </w:r>
    </w:p>
    <w:p w:rsidR="00E2274D" w:rsidRPr="0017535B" w:rsidRDefault="00E2274D" w:rsidP="0017535B">
      <w:pPr>
        <w:jc w:val="right"/>
        <w:rPr>
          <w:b/>
        </w:rPr>
      </w:pPr>
      <w:r w:rsidRPr="0017535B">
        <w:rPr>
          <w:rStyle w:val="FontStyle39"/>
          <w:sz w:val="24"/>
          <w:szCs w:val="24"/>
        </w:rPr>
        <w:t>«</w:t>
      </w:r>
      <w:r w:rsidR="0017535B" w:rsidRPr="0017535B">
        <w:t>Предоставление разрешения на осуществление земляных работ</w:t>
      </w:r>
      <w:r w:rsidRPr="0017535B">
        <w:rPr>
          <w:rStyle w:val="FontStyle36"/>
          <w:rFonts w:ascii="Times New Roman" w:hAnsi="Times New Roman" w:cs="Times New Roman"/>
          <w:sz w:val="24"/>
          <w:szCs w:val="24"/>
        </w:rPr>
        <w:t>»</w:t>
      </w:r>
    </w:p>
    <w:p w:rsidR="00E2274D" w:rsidRDefault="00E2274D" w:rsidP="00E2274D">
      <w:pPr>
        <w:pStyle w:val="ConsPlusNormal"/>
        <w:ind w:firstLine="540"/>
        <w:jc w:val="right"/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E2274D" w:rsidRPr="00C96B9A" w:rsidTr="001B404C">
        <w:tc>
          <w:tcPr>
            <w:tcW w:w="4728" w:type="dxa"/>
          </w:tcPr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 xml:space="preserve">      Главе муниципального образования 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Руднянский район Смоленской области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4D" w:rsidRDefault="00E2274D" w:rsidP="00E2274D">
      <w:pPr>
        <w:shd w:val="clear" w:color="auto" w:fill="FFFFFF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Организация___________________________________________________________</w:t>
      </w: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  почтовый адрес, телефон)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 выдать ордер на выполнение земляных  работ по строительству объекта: ______________________________________________________________________</w:t>
      </w: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(район, город, улица, номер участка)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сроком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 окончания   работ  в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  обязуемся   произвести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 обратную  засыпку  траншеи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 плотности,  восстановить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и дорожные  покрытия,  ликвидировать нарушения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связанные с производством работ.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Наши реквизиты: 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Pr="00802CCF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организации ______________________________________________                                              </w:t>
      </w:r>
      <w:r>
        <w:rPr>
          <w:rFonts w:ascii="Times New Roman" w:hAnsi="Times New Roman" w:cs="Times New Roman"/>
        </w:rPr>
        <w:t>(должность, подпись, Ф.И.О.)</w:t>
      </w: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E2274D" w:rsidRDefault="00E2274D" w:rsidP="00E2274D">
      <w:pPr>
        <w:tabs>
          <w:tab w:val="left" w:pos="8055"/>
        </w:tabs>
      </w:pPr>
    </w:p>
    <w:tbl>
      <w:tblPr>
        <w:tblW w:w="0" w:type="auto"/>
        <w:tblInd w:w="5409" w:type="dxa"/>
        <w:tblLook w:val="01E0" w:firstRow="1" w:lastRow="1" w:firstColumn="1" w:lastColumn="1" w:noHBand="0" w:noVBand="0"/>
      </w:tblPr>
      <w:tblGrid>
        <w:gridCol w:w="4728"/>
      </w:tblGrid>
      <w:tr w:rsidR="00E2274D" w:rsidRPr="00C96B9A" w:rsidTr="001B404C">
        <w:tc>
          <w:tcPr>
            <w:tcW w:w="4728" w:type="dxa"/>
          </w:tcPr>
          <w:p w:rsidR="00E2274D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5B" w:rsidRDefault="0017535B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35B" w:rsidRDefault="0017535B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 xml:space="preserve">Главе муниципального образования                           Руднянский            район 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Смоленской       области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74D" w:rsidRPr="00AB5B21" w:rsidRDefault="00E2274D" w:rsidP="00E2274D">
      <w:pPr>
        <w:rPr>
          <w:vanish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1E0" w:firstRow="1" w:lastRow="1" w:firstColumn="1" w:lastColumn="1" w:noHBand="0" w:noVBand="0"/>
      </w:tblPr>
      <w:tblGrid>
        <w:gridCol w:w="5008"/>
      </w:tblGrid>
      <w:tr w:rsidR="00E2274D" w:rsidRPr="00C96B9A" w:rsidTr="001B404C">
        <w:tc>
          <w:tcPr>
            <w:tcW w:w="5008" w:type="dxa"/>
          </w:tcPr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B9A">
              <w:rPr>
                <w:rFonts w:ascii="Times New Roman" w:hAnsi="Times New Roman" w:cs="Times New Roman"/>
                <w:sz w:val="28"/>
                <w:szCs w:val="28"/>
              </w:rPr>
              <w:t>От_______________________________</w:t>
            </w:r>
          </w:p>
          <w:p w:rsidR="00E2274D" w:rsidRPr="00C96B9A" w:rsidRDefault="00E2274D" w:rsidP="001B404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 xml:space="preserve">                          (Ф.И.О,   почтовый адрес, телефон)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C96B9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2274D" w:rsidRPr="00C96B9A" w:rsidRDefault="00E2274D" w:rsidP="001B404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right"/>
        <w:rPr>
          <w:rFonts w:ascii="Times New Roman" w:hAnsi="Times New Roman" w:cs="Times New Roman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ордер на выполнение земляных  работ по строительству _________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______________________________________________________________________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(район, город, улица, номер участка)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сроком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_______________ дней.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"__" _________ 20__ г. по "__" __________ 20__ г.</w:t>
      </w: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После   окончания   работ  в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срок   обязуюсь   произвести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восстановительные работы, выполнить  обратную  засыпку  траншеи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 плотности,  восстановить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и дорожные  покрытия,  ликвидировать нарушения на  прилегающей территории, связанные с производством работ.</w:t>
      </w:r>
    </w:p>
    <w:p w:rsidR="00E2274D" w:rsidRDefault="00E2274D" w:rsidP="006C3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74D" w:rsidRDefault="00E2274D" w:rsidP="00E22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_____ ________________</w:t>
      </w:r>
    </w:p>
    <w:p w:rsidR="00E2274D" w:rsidRDefault="00E2274D" w:rsidP="00E2274D">
      <w:r>
        <w:t xml:space="preserve">(Дата составления)                                     (Подпись заявителя, расшифровка  подписи)                             </w:t>
      </w: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525CD" w:rsidRDefault="001525CD" w:rsidP="00FB35F2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D189B" w:rsidRDefault="001525CD" w:rsidP="007D189B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7D189B" w:rsidSect="00AB5FB3">
      <w:headerReference w:type="even" r:id="rId13"/>
      <w:headerReference w:type="default" r:id="rId14"/>
      <w:pgSz w:w="11906" w:h="16838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65" w:rsidRDefault="00DB7E65">
      <w:r>
        <w:separator/>
      </w:r>
    </w:p>
  </w:endnote>
  <w:endnote w:type="continuationSeparator" w:id="0">
    <w:p w:rsidR="00DB7E65" w:rsidRDefault="00D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65" w:rsidRDefault="00DB7E65">
      <w:r>
        <w:separator/>
      </w:r>
    </w:p>
  </w:footnote>
  <w:footnote w:type="continuationSeparator" w:id="0">
    <w:p w:rsidR="00DB7E65" w:rsidRDefault="00DB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66" w:rsidRDefault="006C006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066" w:rsidRDefault="006C00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66" w:rsidRDefault="006C006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5A54">
      <w:rPr>
        <w:rStyle w:val="a6"/>
        <w:noProof/>
      </w:rPr>
      <w:t>7</w:t>
    </w:r>
    <w:r>
      <w:rPr>
        <w:rStyle w:val="a6"/>
      </w:rPr>
      <w:fldChar w:fldCharType="end"/>
    </w:r>
  </w:p>
  <w:p w:rsidR="006C0066" w:rsidRDefault="006C0066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5267"/>
    <w:rsid w:val="0006666A"/>
    <w:rsid w:val="00073E7D"/>
    <w:rsid w:val="000811AB"/>
    <w:rsid w:val="0008736F"/>
    <w:rsid w:val="000A3C6C"/>
    <w:rsid w:val="000B16D5"/>
    <w:rsid w:val="000B7A4D"/>
    <w:rsid w:val="000D0773"/>
    <w:rsid w:val="000E3A26"/>
    <w:rsid w:val="000F108F"/>
    <w:rsid w:val="00101DC4"/>
    <w:rsid w:val="00103197"/>
    <w:rsid w:val="00104EA5"/>
    <w:rsid w:val="00105E57"/>
    <w:rsid w:val="0011209A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7535B"/>
    <w:rsid w:val="00182FBA"/>
    <w:rsid w:val="00184D13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C64A0"/>
    <w:rsid w:val="001E2C85"/>
    <w:rsid w:val="001F2778"/>
    <w:rsid w:val="001F4968"/>
    <w:rsid w:val="00212356"/>
    <w:rsid w:val="0021236F"/>
    <w:rsid w:val="00212508"/>
    <w:rsid w:val="00212917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F629A"/>
    <w:rsid w:val="003003DD"/>
    <w:rsid w:val="00301DAA"/>
    <w:rsid w:val="00307579"/>
    <w:rsid w:val="00312AFC"/>
    <w:rsid w:val="00312F47"/>
    <w:rsid w:val="0031422E"/>
    <w:rsid w:val="00317656"/>
    <w:rsid w:val="00320B5E"/>
    <w:rsid w:val="003266EE"/>
    <w:rsid w:val="003365C3"/>
    <w:rsid w:val="00336BB9"/>
    <w:rsid w:val="00341B42"/>
    <w:rsid w:val="00353050"/>
    <w:rsid w:val="0035486F"/>
    <w:rsid w:val="003774BA"/>
    <w:rsid w:val="00386DA1"/>
    <w:rsid w:val="00391082"/>
    <w:rsid w:val="003A3F12"/>
    <w:rsid w:val="003A45E7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3874"/>
    <w:rsid w:val="0042533A"/>
    <w:rsid w:val="00426327"/>
    <w:rsid w:val="00436689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5303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57E62"/>
    <w:rsid w:val="00570DF9"/>
    <w:rsid w:val="0057460C"/>
    <w:rsid w:val="005929A9"/>
    <w:rsid w:val="00593A2B"/>
    <w:rsid w:val="005A1E62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337A6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A49B4"/>
    <w:rsid w:val="006B0124"/>
    <w:rsid w:val="006C0066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15434"/>
    <w:rsid w:val="00715A22"/>
    <w:rsid w:val="00726DEF"/>
    <w:rsid w:val="00733E77"/>
    <w:rsid w:val="0073622A"/>
    <w:rsid w:val="007365BA"/>
    <w:rsid w:val="00742B7B"/>
    <w:rsid w:val="007436C5"/>
    <w:rsid w:val="0074465D"/>
    <w:rsid w:val="0074485D"/>
    <w:rsid w:val="00753753"/>
    <w:rsid w:val="00755698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817D82"/>
    <w:rsid w:val="008271EA"/>
    <w:rsid w:val="00834080"/>
    <w:rsid w:val="00841B85"/>
    <w:rsid w:val="00845613"/>
    <w:rsid w:val="00846114"/>
    <w:rsid w:val="008517AD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4FF9"/>
    <w:rsid w:val="00925C82"/>
    <w:rsid w:val="0092646F"/>
    <w:rsid w:val="00934FCD"/>
    <w:rsid w:val="00937852"/>
    <w:rsid w:val="00944907"/>
    <w:rsid w:val="00944A19"/>
    <w:rsid w:val="0095743F"/>
    <w:rsid w:val="00962C9A"/>
    <w:rsid w:val="00972070"/>
    <w:rsid w:val="00972F9C"/>
    <w:rsid w:val="0097738B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803C7"/>
    <w:rsid w:val="00A8289F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197"/>
    <w:rsid w:val="00AB5A39"/>
    <w:rsid w:val="00AB5FB3"/>
    <w:rsid w:val="00AC550A"/>
    <w:rsid w:val="00AD4EB5"/>
    <w:rsid w:val="00AE0CD4"/>
    <w:rsid w:val="00AF43DE"/>
    <w:rsid w:val="00AF46A3"/>
    <w:rsid w:val="00AF5233"/>
    <w:rsid w:val="00B02722"/>
    <w:rsid w:val="00B10FB2"/>
    <w:rsid w:val="00B260B0"/>
    <w:rsid w:val="00B3067A"/>
    <w:rsid w:val="00B355A3"/>
    <w:rsid w:val="00B41005"/>
    <w:rsid w:val="00B4136D"/>
    <w:rsid w:val="00B41B99"/>
    <w:rsid w:val="00B50952"/>
    <w:rsid w:val="00B51667"/>
    <w:rsid w:val="00B519A8"/>
    <w:rsid w:val="00B51BF1"/>
    <w:rsid w:val="00B56345"/>
    <w:rsid w:val="00B73BE7"/>
    <w:rsid w:val="00B76F0A"/>
    <w:rsid w:val="00B82D54"/>
    <w:rsid w:val="00B871FE"/>
    <w:rsid w:val="00B873F9"/>
    <w:rsid w:val="00B97571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5750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EF5"/>
    <w:rsid w:val="00C65603"/>
    <w:rsid w:val="00C66244"/>
    <w:rsid w:val="00C80AD1"/>
    <w:rsid w:val="00CA3132"/>
    <w:rsid w:val="00CA7FB3"/>
    <w:rsid w:val="00CB5CDB"/>
    <w:rsid w:val="00CC025F"/>
    <w:rsid w:val="00CC1482"/>
    <w:rsid w:val="00CC598C"/>
    <w:rsid w:val="00CD3351"/>
    <w:rsid w:val="00CD71AA"/>
    <w:rsid w:val="00CE09F9"/>
    <w:rsid w:val="00CE183D"/>
    <w:rsid w:val="00CE456C"/>
    <w:rsid w:val="00CF4E54"/>
    <w:rsid w:val="00D04B69"/>
    <w:rsid w:val="00D05316"/>
    <w:rsid w:val="00D06234"/>
    <w:rsid w:val="00D16960"/>
    <w:rsid w:val="00D24408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95ADC"/>
    <w:rsid w:val="00D974D6"/>
    <w:rsid w:val="00DA2558"/>
    <w:rsid w:val="00DB0003"/>
    <w:rsid w:val="00DB4B5B"/>
    <w:rsid w:val="00DB76EB"/>
    <w:rsid w:val="00DB7E65"/>
    <w:rsid w:val="00DC736F"/>
    <w:rsid w:val="00DD28D0"/>
    <w:rsid w:val="00DD5F2B"/>
    <w:rsid w:val="00DE33C6"/>
    <w:rsid w:val="00DE7DC1"/>
    <w:rsid w:val="00DF5C9C"/>
    <w:rsid w:val="00DF7239"/>
    <w:rsid w:val="00E01DEF"/>
    <w:rsid w:val="00E1633F"/>
    <w:rsid w:val="00E177BC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C32E5"/>
    <w:rsid w:val="00ED0BD4"/>
    <w:rsid w:val="00ED62D7"/>
    <w:rsid w:val="00EE06C9"/>
    <w:rsid w:val="00EE0927"/>
    <w:rsid w:val="00EE0AB0"/>
    <w:rsid w:val="00EF078B"/>
    <w:rsid w:val="00F05A54"/>
    <w:rsid w:val="00F0660B"/>
    <w:rsid w:val="00F16972"/>
    <w:rsid w:val="00F17F85"/>
    <w:rsid w:val="00F224D2"/>
    <w:rsid w:val="00F25ECE"/>
    <w:rsid w:val="00F301C3"/>
    <w:rsid w:val="00F50223"/>
    <w:rsid w:val="00F52ABA"/>
    <w:rsid w:val="00F540BC"/>
    <w:rsid w:val="00F54D4A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35F2"/>
    <w:rsid w:val="00FB505A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link w:val="a8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rsid w:val="006C00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link w:val="a8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rsid w:val="006C0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F0DA-ADE1-42EC-A0EA-D09AEBE5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7883</Words>
  <Characters>44937</Characters>
  <Application>Microsoft Office Word</Application>
  <DocSecurity>0</DocSecurity>
  <Lines>374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>АДМИНИСТРАТИВНЫЙ РЕГЛАМЕНТ</vt:lpstr>
      <vt:lpstr>        1.1.  Предмет регулирования административного регламента</vt:lpstr>
      <vt:lpstr>        предоставления муниципальной услуги</vt:lpstr>
      <vt:lpstr>        </vt:lpstr>
      <vt:lpstr>        </vt:lpstr>
      <vt:lpstr>        1.3. Требования к порядку информирования о предоставлении муниципальной  услуги</vt:lpstr>
      <vt:lpstr>        - информацию об отделе по архитектуре, строительству и ЖКХ Администрации муницип</vt:lpstr>
      <vt:lpstr>        2.3.5. Результат предоставления муниципальной услуги может быть передан заявител</vt:lpstr>
      <vt:lpstr>        2.3.6. Результат предоставления муниципальной услуги независимо от принятого реш</vt:lpstr>
      <vt:lpstr>        </vt:lpstr>
      <vt:lpstr>        </vt:lpstr>
      <vt:lpstr>        2.7.1. Отсутствие документов, предусмотренных пунктом 2.6.1 настоящего Администр</vt:lpstr>
      <vt:lpstr>        2.7.2.Документы не соответствуют требованиям, установленным пунктом 2.6.3 настоя</vt:lpstr>
      <vt:lpstr>        2.7.3. Предоставление заявителем документов, содержащих ошибки или противоречивы</vt:lpstr>
      <vt:lpstr>        2.7.4. Заявление подано лицом, не уполномоченным совершать такого рода действия.</vt:lpstr>
      <vt:lpstr>        В предоставлении муниципальной услуги заявителю отказывается в случаях:</vt:lpstr>
      <vt:lpstr>    2.8.1. Запрашиваемая информация относится к информации ограниченного доступа.</vt:lpstr>
      <vt:lpstr>        </vt:lpstr>
      <vt:lpstr>        </vt:lpstr>
      <vt:lpstr>        2.11. Максимальный срок ожидания в очереди при подаче запроса о предоставлении м</vt:lpstr>
      <vt:lpstr>        </vt:lpstr>
      <vt:lpstr>    2.13. Требования к помещениям, в которых предоставляется муниципальная  услуга, </vt:lpstr>
      <vt:lpstr>    </vt:lpstr>
      <vt:lpstr>    </vt:lpstr>
      <vt:lpstr>    инвалидов указанных объектов в соответствии с законодательством Российской Федер</vt:lpstr>
      <vt:lpstr>    </vt:lpstr>
      <vt:lpstr>        </vt:lpstr>
      <vt:lpstr>        3.3. Прием и регистрация заявления и документов,</vt:lpstr>
      <vt:lpstr>        представленных заявителем </vt:lpstr>
      <vt:lpstr/>
    </vt:vector>
  </TitlesOfParts>
  <Company>-</Company>
  <LinksUpToDate>false</LinksUpToDate>
  <CharactersWithSpaces>52715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3</cp:revision>
  <cp:lastPrinted>2019-06-04T11:37:00Z</cp:lastPrinted>
  <dcterms:created xsi:type="dcterms:W3CDTF">2024-02-16T13:02:00Z</dcterms:created>
  <dcterms:modified xsi:type="dcterms:W3CDTF">2024-02-16T13:06:00Z</dcterms:modified>
</cp:coreProperties>
</file>